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CF15" w14:textId="77777777" w:rsidR="00E955FF" w:rsidRDefault="00E955FF" w:rsidP="00E955FF">
      <w:pPr>
        <w:jc w:val="center"/>
        <w:rPr>
          <w:rFonts w:ascii="Arial" w:hAnsi="Arial" w:cs="Arial"/>
          <w:b/>
          <w:bCs/>
          <w:kern w:val="2"/>
          <w:sz w:val="40"/>
          <w:szCs w:val="40"/>
        </w:rPr>
      </w:pPr>
      <w:r>
        <w:rPr>
          <w:rFonts w:ascii="Arial" w:hAnsi="Arial" w:cs="Arial"/>
          <w:b/>
          <w:bCs/>
          <w:sz w:val="40"/>
          <w:szCs w:val="40"/>
        </w:rPr>
        <w:t>Rotary Grant Application</w:t>
      </w:r>
    </w:p>
    <w:p w14:paraId="28131AA4" w14:textId="31E0234B" w:rsidR="00E955FF" w:rsidRDefault="00E955FF" w:rsidP="00E955FF">
      <w:pPr>
        <w:jc w:val="center"/>
        <w:rPr>
          <w:rFonts w:ascii="Arial" w:hAnsi="Arial" w:cs="Arial"/>
          <w:sz w:val="32"/>
          <w:szCs w:val="32"/>
        </w:rPr>
      </w:pPr>
      <w:r>
        <w:rPr>
          <w:rFonts w:ascii="Arial" w:hAnsi="Arial" w:cs="Arial"/>
          <w:b/>
          <w:bCs/>
          <w:sz w:val="40"/>
          <w:szCs w:val="40"/>
        </w:rPr>
        <w:t xml:space="preserve">Literacy Grant </w:t>
      </w:r>
      <w:r w:rsidR="00BB17FE">
        <w:rPr>
          <w:rFonts w:ascii="Arial" w:hAnsi="Arial" w:cs="Arial"/>
          <w:b/>
          <w:bCs/>
          <w:sz w:val="40"/>
          <w:szCs w:val="40"/>
        </w:rPr>
        <w:t>20</w:t>
      </w:r>
      <w:r w:rsidR="00B722CD">
        <w:rPr>
          <w:rFonts w:ascii="Arial" w:hAnsi="Arial" w:cs="Arial"/>
          <w:b/>
          <w:bCs/>
          <w:sz w:val="40"/>
          <w:szCs w:val="40"/>
        </w:rPr>
        <w:t>23</w:t>
      </w:r>
      <w:r w:rsidR="00BB17FE">
        <w:rPr>
          <w:rFonts w:ascii="Arial" w:hAnsi="Arial" w:cs="Arial"/>
          <w:b/>
          <w:bCs/>
          <w:sz w:val="40"/>
          <w:szCs w:val="40"/>
        </w:rPr>
        <w:t>-20</w:t>
      </w:r>
      <w:r w:rsidR="00B722CD">
        <w:rPr>
          <w:rFonts w:ascii="Arial" w:hAnsi="Arial" w:cs="Arial"/>
          <w:b/>
          <w:bCs/>
          <w:sz w:val="40"/>
          <w:szCs w:val="40"/>
        </w:rPr>
        <w:t>24</w:t>
      </w:r>
    </w:p>
    <w:p w14:paraId="7FF1E063" w14:textId="77777777" w:rsidR="00E955FF" w:rsidRDefault="00E955FF" w:rsidP="00E955FF">
      <w:pPr>
        <w:jc w:val="center"/>
        <w:rPr>
          <w:rFonts w:ascii="Arial" w:hAnsi="Arial" w:cs="Arial"/>
          <w:sz w:val="32"/>
          <w:szCs w:val="32"/>
        </w:rPr>
      </w:pPr>
    </w:p>
    <w:p w14:paraId="7D3A3BDC" w14:textId="5A72DAA2" w:rsidR="00E955FF" w:rsidRDefault="00E955FF" w:rsidP="00E955FF">
      <w:pPr>
        <w:jc w:val="center"/>
      </w:pPr>
      <w:r>
        <w:rPr>
          <w:rFonts w:ascii="Arial" w:hAnsi="Arial" w:cs="Arial"/>
          <w:sz w:val="32"/>
          <w:szCs w:val="32"/>
        </w:rPr>
        <w:t xml:space="preserve">Application Deadline: </w:t>
      </w:r>
      <w:r w:rsidR="00114420">
        <w:rPr>
          <w:rFonts w:ascii="Arial" w:hAnsi="Arial" w:cs="Arial"/>
          <w:sz w:val="32"/>
          <w:szCs w:val="32"/>
        </w:rPr>
        <w:t xml:space="preserve">October </w:t>
      </w:r>
      <w:r w:rsidR="00B722CD">
        <w:rPr>
          <w:rFonts w:ascii="Arial" w:hAnsi="Arial" w:cs="Arial"/>
          <w:sz w:val="32"/>
          <w:szCs w:val="32"/>
        </w:rPr>
        <w:t>31</w:t>
      </w:r>
      <w:r w:rsidR="00114420">
        <w:rPr>
          <w:rFonts w:ascii="Arial" w:hAnsi="Arial" w:cs="Arial"/>
          <w:sz w:val="32"/>
          <w:szCs w:val="32"/>
        </w:rPr>
        <w:t xml:space="preserve">, </w:t>
      </w:r>
      <w:r w:rsidR="00B722CD">
        <w:rPr>
          <w:rFonts w:ascii="Arial" w:hAnsi="Arial" w:cs="Arial"/>
          <w:sz w:val="32"/>
          <w:szCs w:val="32"/>
        </w:rPr>
        <w:t>2023</w:t>
      </w:r>
    </w:p>
    <w:p w14:paraId="3E17578A" w14:textId="77777777" w:rsidR="00E955FF" w:rsidRDefault="00E955FF" w:rsidP="00E955FF"/>
    <w:p w14:paraId="20862346" w14:textId="77777777" w:rsidR="00E955FF" w:rsidRDefault="00E955FF" w:rsidP="00E955FF">
      <w:pPr>
        <w:rPr>
          <w:rFonts w:ascii="Arial" w:hAnsi="Arial" w:cs="Arial"/>
        </w:rPr>
      </w:pPr>
    </w:p>
    <w:p w14:paraId="5503FB9C" w14:textId="77777777" w:rsidR="00050320" w:rsidRDefault="00E955FF" w:rsidP="00E955FF">
      <w:pPr>
        <w:rPr>
          <w:rFonts w:ascii="Arial" w:hAnsi="Arial" w:cs="Arial"/>
        </w:rPr>
      </w:pPr>
      <w:r>
        <w:rPr>
          <w:rFonts w:ascii="Arial" w:hAnsi="Arial" w:cs="Arial"/>
        </w:rPr>
        <w:t xml:space="preserve">The Literacy Grant money is funded through </w:t>
      </w:r>
      <w:r>
        <w:rPr>
          <w:rFonts w:ascii="Arial" w:hAnsi="Arial" w:cs="Arial"/>
          <w:b/>
          <w:bCs/>
        </w:rPr>
        <w:t>“Rotary Family Day at the Ballpark.”</w:t>
      </w:r>
      <w:r w:rsidR="00050320">
        <w:rPr>
          <w:rFonts w:ascii="Arial" w:hAnsi="Arial" w:cs="Arial"/>
          <w:b/>
          <w:bCs/>
        </w:rPr>
        <w:t xml:space="preserve"> </w:t>
      </w:r>
    </w:p>
    <w:p w14:paraId="14D87EF1" w14:textId="457D989B" w:rsidR="00E955FF" w:rsidRDefault="001B5694" w:rsidP="00E955FF">
      <w:pPr>
        <w:rPr>
          <w:rFonts w:ascii="Arial" w:hAnsi="Arial" w:cs="Arial"/>
        </w:rPr>
      </w:pPr>
      <w:r>
        <w:rPr>
          <w:rFonts w:ascii="Arial" w:hAnsi="Arial" w:cs="Arial"/>
        </w:rPr>
        <w:t>Only clubs that have sold or have made a contribution to th</w:t>
      </w:r>
      <w:r w:rsidR="00D54BDE">
        <w:rPr>
          <w:rFonts w:ascii="Arial" w:hAnsi="Arial" w:cs="Arial"/>
        </w:rPr>
        <w:t xml:space="preserve">is year’s </w:t>
      </w:r>
      <w:r>
        <w:rPr>
          <w:rFonts w:ascii="Arial" w:hAnsi="Arial" w:cs="Arial"/>
        </w:rPr>
        <w:t>Literacy Fundraiser will be considered for a Literacy Grant</w:t>
      </w:r>
      <w:r w:rsidR="00D54BDE">
        <w:rPr>
          <w:rFonts w:ascii="Arial" w:hAnsi="Arial" w:cs="Arial"/>
        </w:rPr>
        <w:t xml:space="preserve">. </w:t>
      </w:r>
      <w:r w:rsidR="00E955FF">
        <w:rPr>
          <w:rFonts w:ascii="Arial" w:hAnsi="Arial" w:cs="Arial"/>
        </w:rPr>
        <w:t>Applying for Literacy Grant money does not guarantee approval for funding.</w:t>
      </w:r>
    </w:p>
    <w:p w14:paraId="508AB346" w14:textId="77777777" w:rsidR="00E955FF" w:rsidRDefault="00E955FF" w:rsidP="00E955FF">
      <w:pPr>
        <w:rPr>
          <w:rFonts w:ascii="Arial" w:hAnsi="Arial" w:cs="Arial"/>
        </w:rPr>
      </w:pPr>
    </w:p>
    <w:p w14:paraId="740C6875" w14:textId="77777777" w:rsidR="00E955FF" w:rsidRDefault="00E955FF" w:rsidP="00E955FF">
      <w:pPr>
        <w:jc w:val="center"/>
        <w:rPr>
          <w:rFonts w:ascii="Arial" w:hAnsi="Arial" w:cs="Arial"/>
        </w:rPr>
      </w:pPr>
      <w:r>
        <w:rPr>
          <w:rFonts w:ascii="Arial" w:hAnsi="Arial" w:cs="Arial"/>
        </w:rPr>
        <w:t>*   *   *   *   *</w:t>
      </w:r>
    </w:p>
    <w:p w14:paraId="1B103D27" w14:textId="3C98935E" w:rsidR="00E5564D" w:rsidRDefault="00E955FF" w:rsidP="00E955FF">
      <w:pPr>
        <w:rPr>
          <w:rFonts w:ascii="Arial" w:hAnsi="Arial" w:cs="Arial"/>
        </w:rPr>
      </w:pPr>
      <w:r>
        <w:rPr>
          <w:rFonts w:ascii="Arial" w:hAnsi="Arial" w:cs="Arial"/>
          <w:b/>
          <w:bCs/>
        </w:rPr>
        <w:t>HOW TO APPLY</w:t>
      </w:r>
      <w:r>
        <w:rPr>
          <w:rFonts w:ascii="Arial" w:hAnsi="Arial" w:cs="Arial"/>
        </w:rPr>
        <w:t>: Complete and sign the application form with original signatures</w:t>
      </w:r>
      <w:r w:rsidR="00D54BDE">
        <w:rPr>
          <w:rFonts w:ascii="Arial" w:hAnsi="Arial" w:cs="Arial"/>
        </w:rPr>
        <w:t xml:space="preserve">. </w:t>
      </w:r>
    </w:p>
    <w:p w14:paraId="5906C354" w14:textId="77777777" w:rsidR="00E5564D" w:rsidRDefault="00E5564D" w:rsidP="00E955FF">
      <w:pPr>
        <w:rPr>
          <w:rFonts w:ascii="Arial" w:hAnsi="Arial" w:cs="Arial"/>
        </w:rPr>
      </w:pPr>
    </w:p>
    <w:p w14:paraId="73805643" w14:textId="77777777" w:rsidR="00E955FF" w:rsidRDefault="001B5694" w:rsidP="00E955FF">
      <w:pPr>
        <w:rPr>
          <w:rFonts w:ascii="Arial" w:hAnsi="Arial" w:cs="Arial"/>
        </w:rPr>
      </w:pPr>
      <w:r w:rsidRPr="001B5694">
        <w:rPr>
          <w:rFonts w:ascii="Arial" w:hAnsi="Arial" w:cs="Arial"/>
          <w:b/>
        </w:rPr>
        <w:t>NOTE:</w:t>
      </w:r>
      <w:r>
        <w:rPr>
          <w:rFonts w:ascii="Arial" w:hAnsi="Arial" w:cs="Arial"/>
        </w:rPr>
        <w:t xml:space="preserve">  This application is designed to be typed – please do so for ease of review.</w:t>
      </w:r>
    </w:p>
    <w:p w14:paraId="1D7A45FF" w14:textId="77777777" w:rsidR="00E955FF" w:rsidRDefault="00E955FF" w:rsidP="00E955FF">
      <w:pPr>
        <w:rPr>
          <w:rFonts w:ascii="Arial" w:hAnsi="Arial" w:cs="Arial"/>
        </w:rPr>
      </w:pPr>
    </w:p>
    <w:p w14:paraId="76DC12A3" w14:textId="5D989886" w:rsidR="00E955FF" w:rsidRDefault="00E5564D" w:rsidP="00E955FF">
      <w:pPr>
        <w:rPr>
          <w:rFonts w:ascii="Arial" w:hAnsi="Arial" w:cs="Arial"/>
        </w:rPr>
      </w:pPr>
      <w:r>
        <w:rPr>
          <w:rFonts w:ascii="Arial" w:hAnsi="Arial" w:cs="Arial"/>
          <w:b/>
          <w:bCs/>
        </w:rPr>
        <w:t>NOTE</w:t>
      </w:r>
      <w:r w:rsidR="00E955FF">
        <w:rPr>
          <w:rFonts w:ascii="Arial" w:hAnsi="Arial" w:cs="Arial"/>
          <w:b/>
          <w:bCs/>
        </w:rPr>
        <w:t xml:space="preserve">: </w:t>
      </w:r>
      <w:r w:rsidR="00E955FF">
        <w:rPr>
          <w:rFonts w:ascii="Arial" w:hAnsi="Arial" w:cs="Arial"/>
        </w:rPr>
        <w:t xml:space="preserve">Literacy Grant money will be </w:t>
      </w:r>
      <w:r w:rsidR="00587416">
        <w:rPr>
          <w:rFonts w:ascii="Arial" w:hAnsi="Arial" w:cs="Arial"/>
        </w:rPr>
        <w:t xml:space="preserve">mailed to the recipient clubs by </w:t>
      </w:r>
      <w:r w:rsidR="00114420">
        <w:rPr>
          <w:rFonts w:ascii="Arial" w:hAnsi="Arial" w:cs="Arial"/>
        </w:rPr>
        <w:t>November 30, 202</w:t>
      </w:r>
      <w:r w:rsidR="004B26CA">
        <w:rPr>
          <w:rFonts w:ascii="Arial" w:hAnsi="Arial" w:cs="Arial"/>
        </w:rPr>
        <w:t>3</w:t>
      </w:r>
    </w:p>
    <w:p w14:paraId="73C3F099" w14:textId="77777777" w:rsidR="00E955FF" w:rsidRDefault="00E955FF" w:rsidP="00E955FF">
      <w:pPr>
        <w:rPr>
          <w:rFonts w:ascii="Arial" w:hAnsi="Arial" w:cs="Arial"/>
        </w:rPr>
      </w:pPr>
    </w:p>
    <w:p w14:paraId="3EF20150" w14:textId="77777777" w:rsidR="00E955FF" w:rsidRDefault="00E955FF" w:rsidP="00E955FF">
      <w:pPr>
        <w:jc w:val="center"/>
        <w:rPr>
          <w:rFonts w:ascii="Arial" w:hAnsi="Arial" w:cs="Arial"/>
          <w:b/>
          <w:bCs/>
          <w:sz w:val="32"/>
          <w:szCs w:val="32"/>
        </w:rPr>
      </w:pPr>
      <w:r>
        <w:rPr>
          <w:rFonts w:ascii="Arial" w:hAnsi="Arial" w:cs="Arial"/>
          <w:b/>
          <w:bCs/>
          <w:sz w:val="32"/>
          <w:szCs w:val="32"/>
        </w:rPr>
        <w:t xml:space="preserve">Return Literacy Grant application to: </w:t>
      </w:r>
      <w:r w:rsidR="00BB17FE">
        <w:rPr>
          <w:rFonts w:ascii="Arial" w:hAnsi="Arial" w:cs="Arial"/>
          <w:b/>
          <w:bCs/>
          <w:sz w:val="32"/>
          <w:szCs w:val="32"/>
        </w:rPr>
        <w:t>Brian Barstead</w:t>
      </w:r>
      <w:r>
        <w:rPr>
          <w:rFonts w:ascii="Arial" w:hAnsi="Arial" w:cs="Arial"/>
          <w:b/>
          <w:bCs/>
          <w:sz w:val="32"/>
          <w:szCs w:val="32"/>
        </w:rPr>
        <w:t xml:space="preserve"> at</w:t>
      </w:r>
    </w:p>
    <w:p w14:paraId="65292AE8" w14:textId="77777777" w:rsidR="00E5564D" w:rsidRDefault="00E5564D" w:rsidP="00E955FF">
      <w:pPr>
        <w:jc w:val="center"/>
        <w:rPr>
          <w:rStyle w:val="Hyperlink"/>
          <w:rFonts w:ascii="Arial" w:hAnsi="Arial" w:cs="Arial"/>
          <w:b/>
          <w:bCs/>
          <w:sz w:val="32"/>
          <w:szCs w:val="32"/>
        </w:rPr>
      </w:pPr>
    </w:p>
    <w:p w14:paraId="7760061B" w14:textId="77777777" w:rsidR="00E5564D" w:rsidRDefault="00BB17FE" w:rsidP="00E955FF">
      <w:pPr>
        <w:jc w:val="center"/>
        <w:rPr>
          <w:rStyle w:val="Hyperlink"/>
          <w:rFonts w:ascii="Arial" w:hAnsi="Arial" w:cs="Arial"/>
          <w:b/>
          <w:bCs/>
          <w:sz w:val="32"/>
          <w:szCs w:val="32"/>
        </w:rPr>
      </w:pPr>
      <w:r>
        <w:rPr>
          <w:rStyle w:val="Hyperlink"/>
          <w:rFonts w:ascii="Arial" w:hAnsi="Arial" w:cs="Arial"/>
          <w:b/>
          <w:bCs/>
          <w:sz w:val="32"/>
          <w:szCs w:val="32"/>
        </w:rPr>
        <w:t>bribaraxp@yahoo.com</w:t>
      </w:r>
    </w:p>
    <w:p w14:paraId="39D7355E" w14:textId="77777777" w:rsidR="00E955FF" w:rsidRDefault="00E955FF" w:rsidP="00E955FF">
      <w:pPr>
        <w:rPr>
          <w:rFonts w:ascii="Arial" w:hAnsi="Arial" w:cs="Arial"/>
          <w:b/>
          <w:bCs/>
        </w:rPr>
      </w:pPr>
    </w:p>
    <w:p w14:paraId="10271EDC" w14:textId="77777777" w:rsidR="00E955FF" w:rsidRDefault="00E955FF" w:rsidP="00E955FF">
      <w:pPr>
        <w:rPr>
          <w:rFonts w:ascii="Arial" w:hAnsi="Arial" w:cs="Arial"/>
        </w:rPr>
      </w:pPr>
    </w:p>
    <w:p w14:paraId="47D78AE1" w14:textId="4220246C" w:rsidR="00E955FF" w:rsidRDefault="00E955FF" w:rsidP="00E955FF">
      <w:pPr>
        <w:jc w:val="center"/>
        <w:rPr>
          <w:rFonts w:ascii="Arial" w:hAnsi="Arial" w:cs="Arial"/>
          <w:b/>
          <w:bCs/>
          <w:sz w:val="32"/>
          <w:szCs w:val="32"/>
        </w:rPr>
      </w:pPr>
      <w:r>
        <w:rPr>
          <w:rFonts w:ascii="Arial" w:hAnsi="Arial" w:cs="Arial"/>
          <w:b/>
          <w:bCs/>
          <w:sz w:val="32"/>
          <w:szCs w:val="32"/>
        </w:rPr>
        <w:t xml:space="preserve">**Due date reminder: </w:t>
      </w:r>
    </w:p>
    <w:p w14:paraId="6622119B" w14:textId="77777777" w:rsidR="004B26CA" w:rsidRDefault="004B26CA" w:rsidP="00E955FF">
      <w:pPr>
        <w:jc w:val="center"/>
        <w:rPr>
          <w:rFonts w:ascii="Arial" w:hAnsi="Arial" w:cs="Arial"/>
          <w:b/>
          <w:bCs/>
          <w:sz w:val="32"/>
          <w:szCs w:val="32"/>
        </w:rPr>
      </w:pPr>
    </w:p>
    <w:p w14:paraId="32F7B2FB" w14:textId="38A5B71E" w:rsidR="00E955FF" w:rsidRDefault="00E955FF" w:rsidP="00E955FF">
      <w:pPr>
        <w:jc w:val="center"/>
        <w:rPr>
          <w:rFonts w:ascii="Arial" w:hAnsi="Arial" w:cs="Arial"/>
          <w:b/>
          <w:bCs/>
          <w:sz w:val="32"/>
          <w:szCs w:val="32"/>
        </w:rPr>
      </w:pPr>
      <w:r>
        <w:rPr>
          <w:rFonts w:ascii="Arial" w:hAnsi="Arial" w:cs="Arial"/>
          <w:b/>
          <w:bCs/>
          <w:sz w:val="32"/>
          <w:szCs w:val="32"/>
        </w:rPr>
        <w:t>Final</w:t>
      </w:r>
      <w:r w:rsidR="00BB17FE">
        <w:rPr>
          <w:rFonts w:ascii="Arial" w:hAnsi="Arial" w:cs="Arial"/>
          <w:b/>
          <w:bCs/>
          <w:sz w:val="32"/>
          <w:szCs w:val="32"/>
        </w:rPr>
        <w:t xml:space="preserve"> report deadline is July 1, 202</w:t>
      </w:r>
      <w:r w:rsidR="004B26CA">
        <w:rPr>
          <w:rFonts w:ascii="Arial" w:hAnsi="Arial" w:cs="Arial"/>
          <w:b/>
          <w:bCs/>
          <w:sz w:val="32"/>
          <w:szCs w:val="32"/>
        </w:rPr>
        <w:t>4</w:t>
      </w:r>
    </w:p>
    <w:p w14:paraId="639A0778" w14:textId="77777777" w:rsidR="006076AB" w:rsidRDefault="006076AB">
      <w:pPr>
        <w:widowControl/>
        <w:suppressAutoHyphens w:val="0"/>
        <w:spacing w:after="160" w:line="259" w:lineRule="auto"/>
        <w:rPr>
          <w:rFonts w:ascii="Arial" w:hAnsi="Arial" w:cs="Arial"/>
          <w:b/>
          <w:bCs/>
          <w:sz w:val="32"/>
          <w:szCs w:val="32"/>
        </w:rPr>
      </w:pPr>
      <w:r>
        <w:rPr>
          <w:rFonts w:ascii="Arial" w:hAnsi="Arial" w:cs="Arial"/>
          <w:b/>
          <w:bCs/>
          <w:sz w:val="32"/>
          <w:szCs w:val="32"/>
        </w:rPr>
        <w:br w:type="page"/>
      </w:r>
    </w:p>
    <w:p w14:paraId="271D80F4" w14:textId="77777777" w:rsidR="00E955FF" w:rsidRDefault="006076AB" w:rsidP="00E955FF">
      <w:pPr>
        <w:jc w:val="center"/>
        <w:rPr>
          <w:rFonts w:ascii="Arial" w:hAnsi="Arial" w:cs="Arial"/>
          <w:b/>
          <w:bCs/>
          <w:sz w:val="32"/>
          <w:szCs w:val="32"/>
        </w:rPr>
      </w:pPr>
      <w:r>
        <w:rPr>
          <w:rFonts w:ascii="Arial" w:hAnsi="Arial" w:cs="Arial"/>
          <w:b/>
          <w:bCs/>
          <w:sz w:val="32"/>
          <w:szCs w:val="32"/>
        </w:rPr>
        <w:lastRenderedPageBreak/>
        <w:t xml:space="preserve"> </w:t>
      </w:r>
      <w:r w:rsidR="00E955FF">
        <w:rPr>
          <w:rFonts w:ascii="Arial" w:hAnsi="Arial" w:cs="Arial"/>
          <w:b/>
          <w:bCs/>
          <w:sz w:val="32"/>
          <w:szCs w:val="32"/>
        </w:rPr>
        <w:t>Rotary Literacy Grant</w:t>
      </w:r>
    </w:p>
    <w:p w14:paraId="31E8DBDF" w14:textId="77777777" w:rsidR="00E955FF" w:rsidRDefault="00E955FF" w:rsidP="00E955FF">
      <w:pPr>
        <w:jc w:val="center"/>
        <w:rPr>
          <w:rFonts w:ascii="Arial" w:hAnsi="Arial" w:cs="Arial"/>
          <w:b/>
          <w:bCs/>
          <w:sz w:val="32"/>
          <w:szCs w:val="32"/>
        </w:rPr>
      </w:pPr>
      <w:r>
        <w:rPr>
          <w:rFonts w:ascii="Arial" w:hAnsi="Arial" w:cs="Arial"/>
          <w:b/>
          <w:bCs/>
          <w:sz w:val="32"/>
          <w:szCs w:val="32"/>
        </w:rPr>
        <w:t>Information Page (Do not send)</w:t>
      </w:r>
    </w:p>
    <w:p w14:paraId="4D47BB93" w14:textId="77777777" w:rsidR="00E955FF" w:rsidRPr="001B5694" w:rsidRDefault="00E955FF" w:rsidP="00E955FF">
      <w:pPr>
        <w:jc w:val="center"/>
        <w:rPr>
          <w:rFonts w:ascii="Arial" w:hAnsi="Arial" w:cs="Arial"/>
          <w:b/>
          <w:bCs/>
        </w:rPr>
      </w:pPr>
    </w:p>
    <w:p w14:paraId="53F3CDC5" w14:textId="77777777" w:rsidR="00422251" w:rsidRPr="00422251" w:rsidRDefault="00422251" w:rsidP="00422251">
      <w:pPr>
        <w:rPr>
          <w:rFonts w:ascii="Arial" w:hAnsi="Arial" w:cs="Arial"/>
        </w:rPr>
      </w:pPr>
      <w:r w:rsidRPr="00422251">
        <w:rPr>
          <w:rFonts w:ascii="Arial" w:hAnsi="Arial" w:cs="Arial"/>
        </w:rPr>
        <w:t xml:space="preserve">Key components for grantees and grant reviewers: </w:t>
      </w:r>
    </w:p>
    <w:p w14:paraId="4B29D076" w14:textId="77777777" w:rsidR="00422251" w:rsidRPr="00422251" w:rsidRDefault="00422251" w:rsidP="00422251">
      <w:pPr>
        <w:rPr>
          <w:rFonts w:ascii="Arial" w:eastAsiaTheme="minorHAnsi" w:hAnsi="Arial" w:cs="Arial"/>
          <w:kern w:val="0"/>
        </w:rPr>
      </w:pPr>
    </w:p>
    <w:p w14:paraId="1E2F2D2A"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 xml:space="preserve">Must submit a complete application on the correct form, including club name, appropriate signatures and all requested information provided. </w:t>
      </w:r>
    </w:p>
    <w:p w14:paraId="12E4661F" w14:textId="569D328A"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Grants will be scored on several factors, including submitted by deadline, overall quality of application, clearly stated direct impact on literacy and overall merit of the application.</w:t>
      </w:r>
      <w:r>
        <w:rPr>
          <w:rFonts w:ascii="Arial" w:hAnsi="Arial" w:cs="Arial"/>
          <w:sz w:val="24"/>
          <w:szCs w:val="24"/>
        </w:rPr>
        <w:t xml:space="preserve"> Sales of Baseball Tickets and Matching Funds provided by club will also be factored </w:t>
      </w:r>
      <w:r w:rsidR="00D54BDE">
        <w:rPr>
          <w:rFonts w:ascii="Arial" w:hAnsi="Arial" w:cs="Arial"/>
          <w:sz w:val="24"/>
          <w:szCs w:val="24"/>
        </w:rPr>
        <w:t xml:space="preserve">in. </w:t>
      </w:r>
      <w:r w:rsidRPr="00422251">
        <w:rPr>
          <w:rFonts w:ascii="Arial" w:hAnsi="Arial" w:cs="Arial"/>
          <w:b/>
          <w:sz w:val="24"/>
          <w:szCs w:val="24"/>
        </w:rPr>
        <w:t>Baseball Ticket sales</w:t>
      </w:r>
      <w:r w:rsidR="001B5694">
        <w:rPr>
          <w:rFonts w:ascii="Arial" w:hAnsi="Arial" w:cs="Arial"/>
          <w:b/>
          <w:sz w:val="24"/>
          <w:szCs w:val="24"/>
        </w:rPr>
        <w:t>/or funding of the Literacy Program</w:t>
      </w:r>
      <w:r w:rsidRPr="00422251">
        <w:rPr>
          <w:rFonts w:ascii="Arial" w:hAnsi="Arial" w:cs="Arial"/>
          <w:b/>
          <w:sz w:val="24"/>
          <w:szCs w:val="24"/>
        </w:rPr>
        <w:t xml:space="preserve"> is Mandatory</w:t>
      </w:r>
      <w:r>
        <w:rPr>
          <w:rFonts w:ascii="Arial" w:hAnsi="Arial" w:cs="Arial"/>
          <w:sz w:val="24"/>
          <w:szCs w:val="24"/>
        </w:rPr>
        <w:t xml:space="preserve"> to qualify for the Literacy Grant.</w:t>
      </w:r>
    </w:p>
    <w:p w14:paraId="5F2E8023"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Other scoring criteria:</w:t>
      </w:r>
    </w:p>
    <w:p w14:paraId="15F6A67E"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Number of people who will directly benefit from the literacy project.</w:t>
      </w:r>
    </w:p>
    <w:p w14:paraId="325DF934"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How this project directly improves literacy. </w:t>
      </w:r>
    </w:p>
    <w:p w14:paraId="5A2E1A07"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Basic project budget plan/financial need- </w:t>
      </w:r>
      <w:r w:rsidRPr="00422251">
        <w:rPr>
          <w:rFonts w:ascii="Arial" w:hAnsi="Arial" w:cs="Arial"/>
          <w:b/>
          <w:sz w:val="24"/>
          <w:szCs w:val="24"/>
        </w:rPr>
        <w:t>examples</w:t>
      </w:r>
      <w:r w:rsidRPr="00422251">
        <w:rPr>
          <w:rFonts w:ascii="Arial" w:hAnsi="Arial" w:cs="Arial"/>
          <w:sz w:val="24"/>
          <w:szCs w:val="24"/>
        </w:rPr>
        <w:t xml:space="preserve">, </w:t>
      </w:r>
    </w:p>
    <w:p w14:paraId="35A96C17" w14:textId="268D9606"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Grant funds will be used to purchase 50 </w:t>
      </w:r>
      <w:r w:rsidR="00D54BDE" w:rsidRPr="00422251">
        <w:rPr>
          <w:rFonts w:ascii="Arial" w:hAnsi="Arial" w:cs="Arial"/>
          <w:sz w:val="24"/>
          <w:szCs w:val="24"/>
        </w:rPr>
        <w:t>age-appropriate</w:t>
      </w:r>
      <w:r w:rsidRPr="00422251">
        <w:rPr>
          <w:rFonts w:ascii="Arial" w:hAnsi="Arial" w:cs="Arial"/>
          <w:sz w:val="24"/>
          <w:szCs w:val="24"/>
        </w:rPr>
        <w:t xml:space="preserve"> books, at a cost of $5 per book for a total book cost of $250.</w:t>
      </w:r>
    </w:p>
    <w:p w14:paraId="3FA47743"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20 books at a cost of $15 per book to be distributed to the 10 school district libraries for a total book cost of $300.</w:t>
      </w:r>
    </w:p>
    <w:p w14:paraId="23801511"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$50 will be used to purchase Rotary bookmarks. </w:t>
      </w:r>
    </w:p>
    <w:p w14:paraId="03B4EAD9"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$100 will be used to purchase snacks for this project. </w:t>
      </w:r>
    </w:p>
    <w:p w14:paraId="4EA226C0"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Partnership with Others- clearly explain how your local club with work with others to complete this project. </w:t>
      </w:r>
      <w:r w:rsidRPr="00422251">
        <w:rPr>
          <w:rFonts w:ascii="Arial" w:hAnsi="Arial" w:cs="Arial"/>
          <w:b/>
          <w:sz w:val="24"/>
          <w:szCs w:val="24"/>
        </w:rPr>
        <w:t>Examples:</w:t>
      </w:r>
      <w:r w:rsidRPr="00422251">
        <w:rPr>
          <w:rFonts w:ascii="Arial" w:hAnsi="Arial" w:cs="Arial"/>
          <w:sz w:val="24"/>
          <w:szCs w:val="24"/>
        </w:rPr>
        <w:t xml:space="preserve"> </w:t>
      </w:r>
    </w:p>
    <w:p w14:paraId="3DB57C20"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elementary school principal and teachers to choose the most appropriate books for the classrooms. </w:t>
      </w:r>
    </w:p>
    <w:p w14:paraId="7667B26F"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Our club will work with our local Interact Club to include these students in implementing the reading program at our elementary school.</w:t>
      </w:r>
    </w:p>
    <w:p w14:paraId="0335523A"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local Head Start Center to determine the most appropriate books for this age group. Head Start teachers will help distribute these books to each family in their program. </w:t>
      </w:r>
    </w:p>
    <w:p w14:paraId="2FA01EF6" w14:textId="2C56A83E" w:rsidR="00422251" w:rsidRPr="006076AB" w:rsidRDefault="00422251" w:rsidP="007665E2">
      <w:pPr>
        <w:pStyle w:val="ListParagraph"/>
        <w:numPr>
          <w:ilvl w:val="1"/>
          <w:numId w:val="5"/>
        </w:numPr>
        <w:spacing w:after="160" w:line="259" w:lineRule="auto"/>
        <w:rPr>
          <w:rFonts w:ascii="Arial" w:hAnsi="Arial" w:cs="Arial"/>
        </w:rPr>
      </w:pPr>
      <w:r w:rsidRPr="006076AB">
        <w:rPr>
          <w:rFonts w:ascii="Arial" w:hAnsi="Arial" w:cs="Arial"/>
          <w:sz w:val="24"/>
          <w:szCs w:val="24"/>
        </w:rPr>
        <w:t xml:space="preserve">Need in the </w:t>
      </w:r>
      <w:r w:rsidR="00D54BDE" w:rsidRPr="006076AB">
        <w:rPr>
          <w:rFonts w:ascii="Arial" w:hAnsi="Arial" w:cs="Arial"/>
          <w:sz w:val="24"/>
          <w:szCs w:val="24"/>
        </w:rPr>
        <w:t>community.</w:t>
      </w:r>
      <w:r w:rsidRPr="006076AB">
        <w:rPr>
          <w:rFonts w:ascii="Arial" w:hAnsi="Arial" w:cs="Arial"/>
          <w:sz w:val="24"/>
          <w:szCs w:val="24"/>
        </w:rPr>
        <w:t xml:space="preserve"> </w:t>
      </w:r>
    </w:p>
    <w:p w14:paraId="2CD09D6F" w14:textId="77777777" w:rsidR="001B5694" w:rsidRDefault="001B5694">
      <w:pPr>
        <w:widowControl/>
        <w:suppressAutoHyphens w:val="0"/>
        <w:spacing w:after="160" w:line="259" w:lineRule="auto"/>
        <w:rPr>
          <w:rFonts w:ascii="Arial" w:eastAsiaTheme="minorHAnsi" w:hAnsi="Arial" w:cs="Arial"/>
          <w:kern w:val="0"/>
        </w:rPr>
      </w:pPr>
      <w:r>
        <w:rPr>
          <w:rFonts w:ascii="Arial" w:hAnsi="Arial" w:cs="Arial"/>
        </w:rPr>
        <w:br w:type="page"/>
      </w:r>
    </w:p>
    <w:p w14:paraId="5A34828A" w14:textId="5C4AEC12"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lastRenderedPageBreak/>
        <w:t xml:space="preserve">Special populations </w:t>
      </w:r>
      <w:r w:rsidR="00D54BDE" w:rsidRPr="00422251">
        <w:rPr>
          <w:rFonts w:ascii="Arial" w:hAnsi="Arial" w:cs="Arial"/>
          <w:sz w:val="24"/>
          <w:szCs w:val="24"/>
        </w:rPr>
        <w:t>included</w:t>
      </w:r>
      <w:r w:rsidRPr="00422251">
        <w:rPr>
          <w:rFonts w:ascii="Arial" w:hAnsi="Arial" w:cs="Arial"/>
          <w:sz w:val="24"/>
          <w:szCs w:val="24"/>
        </w:rPr>
        <w:t xml:space="preserve"> </w:t>
      </w:r>
      <w:r w:rsidRPr="00422251">
        <w:rPr>
          <w:rFonts w:ascii="Arial" w:hAnsi="Arial" w:cs="Arial"/>
          <w:b/>
          <w:sz w:val="24"/>
          <w:szCs w:val="24"/>
        </w:rPr>
        <w:t>examples:</w:t>
      </w:r>
    </w:p>
    <w:p w14:paraId="2B80D275"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all the special education students in the elementary school.</w:t>
      </w:r>
    </w:p>
    <w:p w14:paraId="0816A2AE" w14:textId="0AC3E0EE"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This project will include 40 home schooled </w:t>
      </w:r>
      <w:r w:rsidR="00D54BDE" w:rsidRPr="00422251">
        <w:rPr>
          <w:rFonts w:ascii="Arial" w:hAnsi="Arial" w:cs="Arial"/>
          <w:sz w:val="24"/>
          <w:szCs w:val="24"/>
        </w:rPr>
        <w:t>children.</w:t>
      </w:r>
    </w:p>
    <w:p w14:paraId="676BAE52"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This project will include all the children who qualify for free and reduced lunches. </w:t>
      </w:r>
    </w:p>
    <w:p w14:paraId="290B7A13" w14:textId="77777777" w:rsidR="00E955FF" w:rsidRDefault="00E955FF" w:rsidP="00E955FF">
      <w:pPr>
        <w:rPr>
          <w:rFonts w:ascii="Arial" w:hAnsi="Arial" w:cs="Arial"/>
        </w:rPr>
      </w:pPr>
      <w:r>
        <w:rPr>
          <w:rFonts w:ascii="Arial" w:hAnsi="Arial" w:cs="Arial"/>
          <w:b/>
          <w:bCs/>
        </w:rPr>
        <w:t>Evaluation criteria:</w:t>
      </w:r>
    </w:p>
    <w:p w14:paraId="3856EF2A" w14:textId="77777777" w:rsidR="00E955FF" w:rsidRDefault="00E955FF" w:rsidP="00E955FF">
      <w:pPr>
        <w:rPr>
          <w:rFonts w:ascii="Arial" w:hAnsi="Arial" w:cs="Arial"/>
        </w:rPr>
      </w:pPr>
    </w:p>
    <w:p w14:paraId="7A21E3F0" w14:textId="41CE2FB9" w:rsidR="00E955FF" w:rsidRDefault="00E955FF" w:rsidP="00E955FF">
      <w:pPr>
        <w:numPr>
          <w:ilvl w:val="0"/>
          <w:numId w:val="3"/>
        </w:numPr>
        <w:rPr>
          <w:rFonts w:ascii="Arial" w:hAnsi="Arial" w:cs="Arial"/>
        </w:rPr>
      </w:pPr>
      <w:r>
        <w:rPr>
          <w:rFonts w:ascii="Arial" w:hAnsi="Arial" w:cs="Arial"/>
        </w:rPr>
        <w:t xml:space="preserve">The chair will make sure all applications are complete and will notify grant contact person if any information is </w:t>
      </w:r>
      <w:r w:rsidR="00D54BDE">
        <w:rPr>
          <w:rFonts w:ascii="Arial" w:hAnsi="Arial" w:cs="Arial"/>
        </w:rPr>
        <w:t>missing.</w:t>
      </w:r>
    </w:p>
    <w:p w14:paraId="01326B8C" w14:textId="7E487A49" w:rsidR="00E955FF" w:rsidRDefault="00E955FF" w:rsidP="00E955FF">
      <w:pPr>
        <w:numPr>
          <w:ilvl w:val="0"/>
          <w:numId w:val="3"/>
        </w:numPr>
        <w:rPr>
          <w:rFonts w:ascii="Arial" w:hAnsi="Arial" w:cs="Arial"/>
        </w:rPr>
      </w:pPr>
      <w:r>
        <w:rPr>
          <w:rFonts w:ascii="Arial" w:hAnsi="Arial" w:cs="Arial"/>
        </w:rPr>
        <w:t xml:space="preserve">Upon receiving applications, committee members will review and rate each </w:t>
      </w:r>
      <w:r w:rsidR="00D54BDE">
        <w:rPr>
          <w:rFonts w:ascii="Arial" w:hAnsi="Arial" w:cs="Arial"/>
        </w:rPr>
        <w:t>application.</w:t>
      </w:r>
    </w:p>
    <w:p w14:paraId="065488FE" w14:textId="6B8031DC" w:rsidR="00E955FF" w:rsidRDefault="00E955FF" w:rsidP="00E955FF">
      <w:pPr>
        <w:numPr>
          <w:ilvl w:val="0"/>
          <w:numId w:val="3"/>
        </w:numPr>
        <w:rPr>
          <w:rFonts w:ascii="Arial" w:hAnsi="Arial" w:cs="Arial"/>
        </w:rPr>
      </w:pPr>
      <w:r>
        <w:rPr>
          <w:rFonts w:ascii="Arial" w:hAnsi="Arial" w:cs="Arial"/>
        </w:rPr>
        <w:t xml:space="preserve">After rating, a composition number will be </w:t>
      </w:r>
      <w:r w:rsidR="00D54BDE">
        <w:rPr>
          <w:rFonts w:ascii="Arial" w:hAnsi="Arial" w:cs="Arial"/>
        </w:rPr>
        <w:t>totaled.</w:t>
      </w:r>
    </w:p>
    <w:p w14:paraId="7418356A" w14:textId="156E4E37" w:rsidR="00E955FF" w:rsidRDefault="00E955FF" w:rsidP="00E955FF">
      <w:pPr>
        <w:numPr>
          <w:ilvl w:val="0"/>
          <w:numId w:val="3"/>
        </w:numPr>
        <w:rPr>
          <w:rFonts w:ascii="Arial" w:hAnsi="Arial" w:cs="Arial"/>
        </w:rPr>
      </w:pPr>
      <w:r>
        <w:rPr>
          <w:rFonts w:ascii="Arial" w:hAnsi="Arial" w:cs="Arial"/>
        </w:rPr>
        <w:t xml:space="preserve">Clubs receiving highest totals will receive grants, based on money </w:t>
      </w:r>
      <w:r w:rsidR="00D54BDE">
        <w:rPr>
          <w:rFonts w:ascii="Arial" w:hAnsi="Arial" w:cs="Arial"/>
        </w:rPr>
        <w:t>available.</w:t>
      </w:r>
      <w:r>
        <w:rPr>
          <w:rFonts w:ascii="Arial" w:hAnsi="Arial" w:cs="Arial"/>
        </w:rPr>
        <w:t xml:space="preserve"> </w:t>
      </w:r>
    </w:p>
    <w:p w14:paraId="5FC6113C" w14:textId="77777777" w:rsidR="00E955FF" w:rsidRDefault="00E955FF" w:rsidP="00E955FF">
      <w:pPr>
        <w:numPr>
          <w:ilvl w:val="0"/>
          <w:numId w:val="3"/>
        </w:numPr>
        <w:rPr>
          <w:rFonts w:ascii="Arial" w:hAnsi="Arial" w:cs="Arial"/>
        </w:rPr>
      </w:pPr>
      <w:r>
        <w:rPr>
          <w:rFonts w:ascii="Arial" w:hAnsi="Arial" w:cs="Arial"/>
        </w:rPr>
        <w:t>Each Rotary Club submitting grants will receive notification of the status of the grants.</w:t>
      </w:r>
    </w:p>
    <w:p w14:paraId="4C9010C6" w14:textId="77777777" w:rsidR="00E955FF" w:rsidRDefault="00E955FF" w:rsidP="00E955FF">
      <w:pPr>
        <w:rPr>
          <w:rFonts w:ascii="Arial" w:hAnsi="Arial" w:cs="Arial"/>
        </w:rPr>
      </w:pPr>
    </w:p>
    <w:p w14:paraId="4DE05DEF" w14:textId="77777777" w:rsidR="00E955FF" w:rsidRDefault="00E955FF" w:rsidP="00E955FF">
      <w:pPr>
        <w:jc w:val="center"/>
        <w:rPr>
          <w:rFonts w:ascii="Arial" w:hAnsi="Arial" w:cs="Arial"/>
        </w:rPr>
      </w:pPr>
      <w:r>
        <w:rPr>
          <w:rFonts w:ascii="Arial" w:hAnsi="Arial" w:cs="Arial"/>
        </w:rPr>
        <w:t xml:space="preserve">  *   *   *   *   *</w:t>
      </w:r>
    </w:p>
    <w:p w14:paraId="33808A25" w14:textId="77777777" w:rsidR="00E955FF" w:rsidRDefault="00E955FF" w:rsidP="00E955FF">
      <w:pPr>
        <w:rPr>
          <w:rFonts w:ascii="Arial" w:hAnsi="Arial" w:cs="Arial"/>
        </w:rPr>
      </w:pPr>
    </w:p>
    <w:p w14:paraId="65406BA1" w14:textId="066B7A3E" w:rsidR="00E955FF" w:rsidRDefault="00E955FF" w:rsidP="00E955FF">
      <w:pPr>
        <w:rPr>
          <w:rFonts w:ascii="Arial" w:hAnsi="Arial" w:cs="Arial"/>
        </w:rPr>
      </w:pPr>
      <w:r>
        <w:rPr>
          <w:rFonts w:ascii="Arial" w:hAnsi="Arial" w:cs="Arial"/>
        </w:rPr>
        <w:t>Although Literacy Grant proposals will be accepted from a</w:t>
      </w:r>
      <w:r w:rsidR="006076AB">
        <w:rPr>
          <w:rFonts w:ascii="Arial" w:hAnsi="Arial" w:cs="Arial"/>
        </w:rPr>
        <w:t xml:space="preserve">ll clubs throughout the </w:t>
      </w:r>
      <w:r w:rsidR="00D54BDE">
        <w:rPr>
          <w:rFonts w:ascii="Arial" w:hAnsi="Arial" w:cs="Arial"/>
        </w:rPr>
        <w:t>district</w:t>
      </w:r>
      <w:r w:rsidR="006076AB">
        <w:rPr>
          <w:rFonts w:ascii="Arial" w:hAnsi="Arial" w:cs="Arial"/>
        </w:rPr>
        <w:t xml:space="preserve"> that have sold tickets and/or contributed to the Literacy Fund</w:t>
      </w:r>
      <w:r>
        <w:rPr>
          <w:rFonts w:ascii="Arial" w:hAnsi="Arial" w:cs="Arial"/>
        </w:rPr>
        <w:t xml:space="preserve">, the Literacy committee will rate all projects according to project quality. The committee will determine if the project can be completed. A rating chart summary will be available for all clubs, if interested. </w:t>
      </w:r>
      <w:r w:rsidRPr="006076AB">
        <w:rPr>
          <w:rFonts w:ascii="Arial" w:hAnsi="Arial" w:cs="Arial"/>
          <w:b/>
        </w:rPr>
        <w:t>Dictionary projects will NOT be accepted</w:t>
      </w:r>
      <w:r>
        <w:rPr>
          <w:rFonts w:ascii="Arial" w:hAnsi="Arial" w:cs="Arial"/>
        </w:rPr>
        <w:t xml:space="preserve"> by the committee. </w:t>
      </w:r>
    </w:p>
    <w:p w14:paraId="5E2C1E85" w14:textId="5D9BB5F2" w:rsidR="004B26CA" w:rsidRDefault="004B26CA" w:rsidP="00E955FF">
      <w:pPr>
        <w:rPr>
          <w:rFonts w:ascii="Arial" w:hAnsi="Arial" w:cs="Arial"/>
        </w:rPr>
      </w:pPr>
    </w:p>
    <w:p w14:paraId="329B7A87" w14:textId="77777777" w:rsidR="004B26CA" w:rsidRPr="004B26CA" w:rsidRDefault="004B26CA" w:rsidP="00E955FF">
      <w:pPr>
        <w:rPr>
          <w:rFonts w:ascii="Arial" w:hAnsi="Arial" w:cs="Arial"/>
          <w:b/>
          <w:bCs/>
        </w:rPr>
      </w:pPr>
      <w:r w:rsidRPr="004B26CA">
        <w:rPr>
          <w:rFonts w:ascii="Arial" w:hAnsi="Arial" w:cs="Arial"/>
          <w:b/>
          <w:bCs/>
        </w:rPr>
        <w:t xml:space="preserve">FINAL REPORT </w:t>
      </w:r>
    </w:p>
    <w:p w14:paraId="68083806" w14:textId="77777777" w:rsidR="004B26CA" w:rsidRDefault="004B26CA" w:rsidP="00E955FF">
      <w:pPr>
        <w:rPr>
          <w:rFonts w:ascii="Arial" w:hAnsi="Arial" w:cs="Arial"/>
        </w:rPr>
      </w:pPr>
    </w:p>
    <w:p w14:paraId="399FF8C1" w14:textId="2A81B30F" w:rsidR="004B26CA" w:rsidRDefault="004B26CA" w:rsidP="00E955FF">
      <w:pPr>
        <w:rPr>
          <w:rFonts w:ascii="Arial" w:hAnsi="Arial" w:cs="Arial"/>
        </w:rPr>
      </w:pPr>
      <w:r>
        <w:rPr>
          <w:rFonts w:ascii="Arial" w:hAnsi="Arial" w:cs="Arial"/>
        </w:rPr>
        <w:t>After your money is spent and the project is completed, please send me a</w:t>
      </w:r>
      <w:r w:rsidR="00D54BDE">
        <w:rPr>
          <w:rFonts w:ascii="Arial" w:hAnsi="Arial" w:cs="Arial"/>
        </w:rPr>
        <w:t xml:space="preserve"> FINAL REPORT</w:t>
      </w:r>
      <w:r>
        <w:rPr>
          <w:rFonts w:ascii="Arial" w:hAnsi="Arial" w:cs="Arial"/>
        </w:rPr>
        <w:t xml:space="preserve"> email with a brief summary of the results and a copy of your expenses for the project. We want this grant to be simple to administer. Retain receipts as record according to normal accounting standards in case we have questions. If your project doesn’t happen or doesn’t use the full amount of the grant, you must return the unused money to the </w:t>
      </w:r>
      <w:proofErr w:type="gramStart"/>
      <w:r w:rsidR="00D54BDE">
        <w:rPr>
          <w:rFonts w:ascii="Arial" w:hAnsi="Arial" w:cs="Arial"/>
        </w:rPr>
        <w:t>District</w:t>
      </w:r>
      <w:proofErr w:type="gramEnd"/>
      <w:r>
        <w:rPr>
          <w:rFonts w:ascii="Arial" w:hAnsi="Arial" w:cs="Arial"/>
        </w:rPr>
        <w:t xml:space="preserve"> 6460 Foundation Literacy account by July 1, </w:t>
      </w:r>
      <w:r w:rsidR="00D54BDE">
        <w:rPr>
          <w:rFonts w:ascii="Arial" w:hAnsi="Arial" w:cs="Arial"/>
        </w:rPr>
        <w:t>2024,</w:t>
      </w:r>
      <w:r>
        <w:rPr>
          <w:rFonts w:ascii="Arial" w:hAnsi="Arial" w:cs="Arial"/>
        </w:rPr>
        <w:t xml:space="preserve"> with an explanation in your </w:t>
      </w:r>
      <w:r w:rsidRPr="004B26CA">
        <w:rPr>
          <w:rFonts w:ascii="Arial" w:hAnsi="Arial" w:cs="Arial"/>
          <w:i/>
          <w:iCs/>
        </w:rPr>
        <w:t>FINAL REPORT</w:t>
      </w:r>
      <w:r>
        <w:rPr>
          <w:rFonts w:ascii="Arial" w:hAnsi="Arial" w:cs="Arial"/>
        </w:rPr>
        <w:t xml:space="preserve">. </w:t>
      </w:r>
    </w:p>
    <w:p w14:paraId="67C38205" w14:textId="77777777" w:rsidR="004B26CA" w:rsidRDefault="004B26CA" w:rsidP="00E955FF">
      <w:pPr>
        <w:rPr>
          <w:rFonts w:ascii="Arial" w:hAnsi="Arial" w:cs="Arial"/>
        </w:rPr>
      </w:pPr>
    </w:p>
    <w:p w14:paraId="5C984AC0" w14:textId="65480376" w:rsidR="00E955FF" w:rsidRDefault="00E955FF" w:rsidP="00E955FF">
      <w:pPr>
        <w:rPr>
          <w:rFonts w:ascii="Arial" w:hAnsi="Arial" w:cs="Arial"/>
        </w:rPr>
      </w:pPr>
    </w:p>
    <w:p w14:paraId="5978852F" w14:textId="16B9C39A" w:rsidR="00E955FF" w:rsidRDefault="00114420" w:rsidP="00E955FF">
      <w:pPr>
        <w:rPr>
          <w:rFonts w:ascii="Arial" w:hAnsi="Arial" w:cs="Arial"/>
        </w:rPr>
      </w:pPr>
      <w:r>
        <w:rPr>
          <w:rFonts w:ascii="Arial" w:hAnsi="Arial" w:cs="Arial"/>
          <w:noProof/>
        </w:rPr>
        <mc:AlternateContent>
          <mc:Choice Requires="wpi">
            <w:drawing>
              <wp:anchor distT="0" distB="0" distL="114300" distR="114300" simplePos="0" relativeHeight="251673600" behindDoc="0" locked="0" layoutInCell="1" allowOverlap="1" wp14:anchorId="03428CB3" wp14:editId="168BD343">
                <wp:simplePos x="0" y="0"/>
                <wp:positionH relativeFrom="column">
                  <wp:posOffset>806450</wp:posOffset>
                </wp:positionH>
                <wp:positionV relativeFrom="paragraph">
                  <wp:posOffset>-41275</wp:posOffset>
                </wp:positionV>
                <wp:extent cx="2832820" cy="421200"/>
                <wp:effectExtent l="57150" t="57150" r="43815" b="55245"/>
                <wp:wrapNone/>
                <wp:docPr id="15" name="Ink 15"/>
                <wp:cNvGraphicFramePr/>
                <a:graphic xmlns:a="http://schemas.openxmlformats.org/drawingml/2006/main">
                  <a:graphicData uri="http://schemas.microsoft.com/office/word/2010/wordprocessingInk">
                    <w14:contentPart bwMode="auto" r:id="rId6">
                      <w14:nvContentPartPr>
                        <w14:cNvContentPartPr/>
                      </w14:nvContentPartPr>
                      <w14:xfrm>
                        <a:off x="0" y="0"/>
                        <a:ext cx="2832820" cy="421200"/>
                      </w14:xfrm>
                    </w14:contentPart>
                  </a:graphicData>
                </a:graphic>
              </wp:anchor>
            </w:drawing>
          </mc:Choice>
          <mc:Fallback>
            <w:pict>
              <v:shapetype w14:anchorId="56F17D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62.8pt;margin-top:-3.95pt;width:224.45pt;height:3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">
                <v:imagedata r:id="rId7" o:title=""/>
              </v:shape>
            </w:pict>
          </mc:Fallback>
        </mc:AlternateContent>
      </w:r>
      <w:r w:rsidR="00E955FF">
        <w:rPr>
          <w:rFonts w:ascii="Arial" w:hAnsi="Arial" w:cs="Arial"/>
        </w:rPr>
        <w:t>Sincerely,</w:t>
      </w:r>
    </w:p>
    <w:p w14:paraId="7F9A4951" w14:textId="7A46A8AF" w:rsidR="00BB17FE" w:rsidRDefault="00BB17FE" w:rsidP="00E955FF">
      <w:pPr>
        <w:rPr>
          <w:rFonts w:ascii="Arial" w:hAnsi="Arial" w:cs="Arial"/>
        </w:rPr>
      </w:pPr>
    </w:p>
    <w:p w14:paraId="5CFBA22F" w14:textId="77777777" w:rsidR="00E955FF" w:rsidRDefault="00E955FF" w:rsidP="00E955FF">
      <w:pPr>
        <w:rPr>
          <w:rFonts w:ascii="Arial" w:hAnsi="Arial" w:cs="Arial"/>
        </w:rPr>
      </w:pPr>
    </w:p>
    <w:p w14:paraId="3C89C55C" w14:textId="77777777" w:rsidR="00E955FF" w:rsidRDefault="00E955FF" w:rsidP="00E955FF">
      <w:pPr>
        <w:rPr>
          <w:rFonts w:ascii="Arial" w:hAnsi="Arial" w:cs="Arial"/>
        </w:rPr>
      </w:pPr>
      <w:r>
        <w:rPr>
          <w:rFonts w:ascii="Arial" w:hAnsi="Arial" w:cs="Arial"/>
        </w:rPr>
        <w:t>Literacy Committee Chair</w:t>
      </w:r>
    </w:p>
    <w:p w14:paraId="49AB63EC" w14:textId="77777777" w:rsidR="004B26CA" w:rsidRDefault="004B26CA" w:rsidP="00E955FF">
      <w:pPr>
        <w:rPr>
          <w:rFonts w:ascii="Arial" w:hAnsi="Arial" w:cs="Arial"/>
        </w:rPr>
      </w:pPr>
      <w:r>
        <w:rPr>
          <w:rFonts w:ascii="Arial" w:hAnsi="Arial" w:cs="Arial"/>
        </w:rPr>
        <w:t xml:space="preserve">Past District Governor 2018-19, </w:t>
      </w:r>
    </w:p>
    <w:p w14:paraId="0C651D90" w14:textId="19A551F3" w:rsidR="00E955FF" w:rsidRDefault="004B26CA" w:rsidP="00E955FF">
      <w:pPr>
        <w:rPr>
          <w:rFonts w:ascii="Arial" w:hAnsi="Arial" w:cs="Arial"/>
        </w:rPr>
      </w:pPr>
      <w:r>
        <w:rPr>
          <w:rFonts w:ascii="Arial" w:hAnsi="Arial" w:cs="Arial"/>
        </w:rPr>
        <w:t>Past Rotary District Rotary International Foundation Chair 2020-2023</w:t>
      </w:r>
    </w:p>
    <w:p w14:paraId="1E2BC733" w14:textId="77777777" w:rsidR="00E955FF" w:rsidRDefault="00E955FF" w:rsidP="006A3E24">
      <w:pPr>
        <w:jc w:val="center"/>
        <w:rPr>
          <w:rFonts w:ascii="Arial" w:hAnsi="Arial" w:cs="Arial"/>
          <w:sz w:val="32"/>
          <w:szCs w:val="32"/>
        </w:rPr>
      </w:pPr>
    </w:p>
    <w:p w14:paraId="74E1AB78" w14:textId="7645A580" w:rsidR="006A3E24" w:rsidRDefault="006076AB" w:rsidP="004B26CA">
      <w:pPr>
        <w:widowControl/>
        <w:suppressAutoHyphens w:val="0"/>
        <w:spacing w:after="160" w:line="259" w:lineRule="auto"/>
        <w:ind w:left="2880" w:firstLine="720"/>
        <w:rPr>
          <w:rFonts w:ascii="Arial" w:hAnsi="Arial" w:cs="Arial"/>
          <w:sz w:val="32"/>
          <w:szCs w:val="32"/>
        </w:rPr>
      </w:pPr>
      <w:r>
        <w:rPr>
          <w:rFonts w:ascii="Arial" w:hAnsi="Arial" w:cs="Arial"/>
          <w:sz w:val="32"/>
          <w:szCs w:val="32"/>
        </w:rPr>
        <w:br w:type="page"/>
      </w:r>
      <w:r w:rsidR="006A3E24">
        <w:rPr>
          <w:rFonts w:ascii="Arial" w:hAnsi="Arial" w:cs="Arial"/>
          <w:sz w:val="32"/>
          <w:szCs w:val="32"/>
        </w:rPr>
        <w:lastRenderedPageBreak/>
        <w:t>Rotary Literacy Grant</w:t>
      </w:r>
    </w:p>
    <w:p w14:paraId="107C0598" w14:textId="3FEC84BB" w:rsidR="006A3E24" w:rsidRDefault="006A3E24" w:rsidP="006A3E24">
      <w:pPr>
        <w:jc w:val="center"/>
        <w:rPr>
          <w:rFonts w:ascii="Arial" w:hAnsi="Arial" w:cs="Arial"/>
          <w:sz w:val="32"/>
          <w:szCs w:val="32"/>
        </w:rPr>
      </w:pPr>
      <w:r>
        <w:rPr>
          <w:rFonts w:ascii="Arial" w:hAnsi="Arial" w:cs="Arial"/>
          <w:sz w:val="32"/>
          <w:szCs w:val="32"/>
        </w:rPr>
        <w:t xml:space="preserve">Application Due Date: </w:t>
      </w:r>
      <w:r w:rsidR="00114420">
        <w:rPr>
          <w:rFonts w:ascii="Arial" w:hAnsi="Arial" w:cs="Arial"/>
          <w:sz w:val="32"/>
          <w:szCs w:val="32"/>
        </w:rPr>
        <w:t>10/</w:t>
      </w:r>
      <w:r w:rsidR="004B26CA">
        <w:rPr>
          <w:rFonts w:ascii="Arial" w:hAnsi="Arial" w:cs="Arial"/>
          <w:sz w:val="32"/>
          <w:szCs w:val="32"/>
        </w:rPr>
        <w:t>31/2023</w:t>
      </w:r>
    </w:p>
    <w:p w14:paraId="2720FDE3" w14:textId="37B8C38F" w:rsidR="004B26CA" w:rsidRDefault="004B26CA" w:rsidP="006A3E24">
      <w:pPr>
        <w:jc w:val="center"/>
        <w:rPr>
          <w:rFonts w:ascii="Arial" w:hAnsi="Arial" w:cs="Arial"/>
          <w:sz w:val="32"/>
          <w:szCs w:val="32"/>
        </w:rPr>
      </w:pPr>
    </w:p>
    <w:p w14:paraId="00EF5A62" w14:textId="77777777" w:rsidR="006A3E24" w:rsidRDefault="006A3E24" w:rsidP="006A3E24">
      <w:pPr>
        <w:jc w:val="center"/>
        <w:rPr>
          <w:rFonts w:ascii="Arial" w:hAnsi="Arial" w:cs="Arial"/>
          <w:sz w:val="32"/>
          <w:szCs w:val="32"/>
        </w:rPr>
      </w:pPr>
    </w:p>
    <w:p w14:paraId="796B23FC" w14:textId="53734E0B" w:rsidR="006A3E24" w:rsidRPr="006076AB" w:rsidRDefault="006076AB" w:rsidP="00E955FF">
      <w:pPr>
        <w:rPr>
          <w:rFonts w:ascii="Arial" w:hAnsi="Arial" w:cs="Arial"/>
        </w:rPr>
      </w:pPr>
      <w:r w:rsidRPr="006076AB">
        <w:rPr>
          <w:rFonts w:ascii="Arial" w:hAnsi="Arial" w:cs="Arial"/>
        </w:rPr>
        <w:t>Name of Club</w:t>
      </w:r>
      <w:r w:rsidR="006A3E24" w:rsidRPr="006076AB">
        <w:rPr>
          <w:rFonts w:ascii="Arial" w:hAnsi="Arial" w:cs="Arial"/>
        </w:rPr>
        <w:t>: ________________________</w:t>
      </w:r>
      <w:r w:rsidR="00BB17FE">
        <w:rPr>
          <w:rFonts w:ascii="Arial" w:hAnsi="Arial" w:cs="Arial"/>
        </w:rPr>
        <w:t>___</w:t>
      </w:r>
      <w:r w:rsidR="00E955FF" w:rsidRPr="006076AB">
        <w:rPr>
          <w:rFonts w:ascii="Arial" w:hAnsi="Arial" w:cs="Arial"/>
        </w:rPr>
        <w:t>_</w:t>
      </w:r>
      <w:r w:rsidR="004B26CA">
        <w:rPr>
          <w:rFonts w:ascii="Arial" w:hAnsi="Arial" w:cs="Arial"/>
        </w:rPr>
        <w:t xml:space="preserve"> </w:t>
      </w:r>
    </w:p>
    <w:p w14:paraId="1E507835" w14:textId="77777777" w:rsidR="006076AB" w:rsidRDefault="006076AB" w:rsidP="00E955FF">
      <w:pPr>
        <w:rPr>
          <w:rFonts w:ascii="Arial" w:hAnsi="Arial" w:cs="Arial"/>
        </w:rPr>
      </w:pPr>
    </w:p>
    <w:p w14:paraId="10203970" w14:textId="77777777" w:rsidR="006A3E24" w:rsidRPr="006076AB" w:rsidRDefault="006076AB" w:rsidP="00E955FF">
      <w:pPr>
        <w:rPr>
          <w:rFonts w:ascii="Arial" w:hAnsi="Arial" w:cs="Arial"/>
        </w:rPr>
      </w:pPr>
      <w:r w:rsidRPr="006076AB">
        <w:rPr>
          <w:rFonts w:ascii="Arial" w:hAnsi="Arial" w:cs="Arial"/>
        </w:rPr>
        <w:t>Name of Club President</w:t>
      </w:r>
      <w:r w:rsidR="006A3E24" w:rsidRPr="006076AB">
        <w:rPr>
          <w:rFonts w:ascii="Arial" w:hAnsi="Arial" w:cs="Arial"/>
        </w:rPr>
        <w:t>_______________</w:t>
      </w:r>
      <w:r w:rsidR="00E955FF" w:rsidRPr="006076AB">
        <w:rPr>
          <w:rFonts w:ascii="Arial" w:hAnsi="Arial" w:cs="Arial"/>
        </w:rPr>
        <w:t>_____</w:t>
      </w:r>
    </w:p>
    <w:p w14:paraId="3F48294C" w14:textId="77777777" w:rsidR="006A3E24" w:rsidRDefault="006A3E24" w:rsidP="006A3E24">
      <w:pPr>
        <w:rPr>
          <w:rFonts w:ascii="Arial" w:hAnsi="Arial" w:cs="Arial"/>
        </w:rPr>
      </w:pPr>
    </w:p>
    <w:p w14:paraId="4E651782" w14:textId="77777777" w:rsidR="006A3E24" w:rsidRDefault="006A3E24" w:rsidP="006A3E24">
      <w:pPr>
        <w:rPr>
          <w:rFonts w:ascii="Arial" w:hAnsi="Arial" w:cs="Arial"/>
        </w:rPr>
      </w:pPr>
      <w:r>
        <w:rPr>
          <w:rFonts w:ascii="Arial" w:hAnsi="Arial" w:cs="Arial"/>
        </w:rPr>
        <w:t xml:space="preserve">Project </w:t>
      </w:r>
      <w:r w:rsidR="00115757">
        <w:rPr>
          <w:rFonts w:ascii="Arial" w:hAnsi="Arial" w:cs="Arial"/>
        </w:rPr>
        <w:t>Title____</w:t>
      </w:r>
      <w:r>
        <w:rPr>
          <w:rFonts w:ascii="Arial" w:hAnsi="Arial" w:cs="Arial"/>
        </w:rPr>
        <w:t>__________________________</w:t>
      </w:r>
      <w:r w:rsidR="00115757">
        <w:rPr>
          <w:rFonts w:ascii="Arial" w:hAnsi="Arial" w:cs="Arial"/>
        </w:rPr>
        <w:t>_____________________________</w:t>
      </w:r>
    </w:p>
    <w:p w14:paraId="1743BA55" w14:textId="77777777" w:rsidR="006A3E24" w:rsidRDefault="006A3E24" w:rsidP="006A3E24">
      <w:pPr>
        <w:rPr>
          <w:rFonts w:ascii="Arial" w:hAnsi="Arial" w:cs="Arial"/>
        </w:rPr>
      </w:pPr>
    </w:p>
    <w:p w14:paraId="1C501C22" w14:textId="02D145D2" w:rsidR="006A3E24" w:rsidRDefault="006A3E24" w:rsidP="006A3E24">
      <w:pPr>
        <w:rPr>
          <w:rFonts w:ascii="Arial" w:hAnsi="Arial" w:cs="Arial"/>
        </w:rPr>
      </w:pPr>
      <w:r>
        <w:rPr>
          <w:rFonts w:ascii="Arial" w:hAnsi="Arial" w:cs="Arial"/>
        </w:rPr>
        <w:t xml:space="preserve">Project </w:t>
      </w:r>
      <w:r w:rsidR="00BD22F5">
        <w:rPr>
          <w:rFonts w:ascii="Arial" w:hAnsi="Arial" w:cs="Arial"/>
        </w:rPr>
        <w:t>Starting Date_________________</w:t>
      </w:r>
      <w:r>
        <w:rPr>
          <w:rFonts w:ascii="Arial" w:hAnsi="Arial" w:cs="Arial"/>
        </w:rPr>
        <w:t xml:space="preserve"> Individuals benefit</w:t>
      </w:r>
      <w:r w:rsidR="00E955FF">
        <w:rPr>
          <w:rFonts w:ascii="Arial" w:hAnsi="Arial" w:cs="Arial"/>
        </w:rPr>
        <w:t>t</w:t>
      </w:r>
      <w:r>
        <w:rPr>
          <w:rFonts w:ascii="Arial" w:hAnsi="Arial" w:cs="Arial"/>
        </w:rPr>
        <w:t xml:space="preserve">ing </w:t>
      </w:r>
      <w:r w:rsidR="006076AB">
        <w:rPr>
          <w:rFonts w:ascii="Arial" w:hAnsi="Arial" w:cs="Arial"/>
        </w:rPr>
        <w:t>(</w:t>
      </w:r>
      <w:r w:rsidR="00D54BDE">
        <w:rPr>
          <w:rFonts w:ascii="Arial" w:hAnsi="Arial" w:cs="Arial"/>
        </w:rPr>
        <w:t>est.) _</w:t>
      </w:r>
      <w:r w:rsidR="006076AB">
        <w:rPr>
          <w:rFonts w:ascii="Arial" w:hAnsi="Arial" w:cs="Arial"/>
        </w:rPr>
        <w:t>___________</w:t>
      </w:r>
    </w:p>
    <w:p w14:paraId="4854023E" w14:textId="77777777" w:rsidR="006A3E24" w:rsidRDefault="00E955FF" w:rsidP="006A3E24">
      <w:pPr>
        <w:rPr>
          <w:rFonts w:ascii="Arial" w:hAnsi="Arial" w:cs="Arial"/>
        </w:rPr>
      </w:pPr>
      <w:r>
        <w:rPr>
          <w:rFonts w:ascii="Arial" w:hAnsi="Arial" w:cs="Arial"/>
        </w:rPr>
        <w:t>(Please be realistic – ex: do not put the entire town census – we are looking for direct benefit)</w:t>
      </w:r>
    </w:p>
    <w:p w14:paraId="59E6DFB6" w14:textId="77777777" w:rsidR="00E955FF" w:rsidRDefault="00E955FF" w:rsidP="006A3E24">
      <w:pPr>
        <w:rPr>
          <w:rFonts w:ascii="Arial" w:hAnsi="Arial" w:cs="Arial"/>
        </w:rPr>
      </w:pPr>
    </w:p>
    <w:p w14:paraId="09212522" w14:textId="77777777" w:rsidR="006A3E24" w:rsidRDefault="006A3E24" w:rsidP="006A3E24">
      <w:pPr>
        <w:rPr>
          <w:rFonts w:ascii="Arial" w:hAnsi="Arial" w:cs="Arial"/>
        </w:rPr>
      </w:pPr>
      <w:r>
        <w:rPr>
          <w:rFonts w:ascii="Arial" w:hAnsi="Arial" w:cs="Arial"/>
        </w:rPr>
        <w:t>Project Manager________________________________________________________</w:t>
      </w:r>
    </w:p>
    <w:p w14:paraId="579A3EED" w14:textId="77777777" w:rsidR="006A3E24" w:rsidRDefault="006A3E24" w:rsidP="006A3E24">
      <w:pPr>
        <w:rPr>
          <w:rFonts w:ascii="Arial" w:hAnsi="Arial" w:cs="Arial"/>
        </w:rPr>
      </w:pPr>
    </w:p>
    <w:p w14:paraId="536CDF11" w14:textId="77777777" w:rsidR="006A3E24" w:rsidRDefault="006A3E24" w:rsidP="006A3E24">
      <w:pPr>
        <w:rPr>
          <w:rFonts w:ascii="Arial" w:hAnsi="Arial" w:cs="Arial"/>
        </w:rPr>
      </w:pPr>
      <w:r>
        <w:rPr>
          <w:rFonts w:ascii="Arial" w:hAnsi="Arial" w:cs="Arial"/>
        </w:rPr>
        <w:t>Contact person _______________________ Phones (h</w:t>
      </w:r>
      <w:r w:rsidR="00115757">
        <w:rPr>
          <w:rFonts w:ascii="Arial" w:hAnsi="Arial" w:cs="Arial"/>
        </w:rPr>
        <w:t xml:space="preserve">) ___________ </w:t>
      </w:r>
      <w:r w:rsidR="006076AB">
        <w:rPr>
          <w:rFonts w:ascii="Arial" w:hAnsi="Arial" w:cs="Arial"/>
        </w:rPr>
        <w:t>(c)</w:t>
      </w:r>
      <w:r w:rsidR="00115757">
        <w:rPr>
          <w:rFonts w:ascii="Arial" w:hAnsi="Arial" w:cs="Arial"/>
        </w:rPr>
        <w:t xml:space="preserve"> _________</w:t>
      </w:r>
    </w:p>
    <w:p w14:paraId="12B66845" w14:textId="77777777" w:rsidR="006A3E24" w:rsidRDefault="006A3E24" w:rsidP="006A3E24">
      <w:pPr>
        <w:rPr>
          <w:rFonts w:ascii="Arial" w:hAnsi="Arial" w:cs="Arial"/>
        </w:rPr>
      </w:pPr>
    </w:p>
    <w:p w14:paraId="7ACAD16A" w14:textId="77777777" w:rsidR="006A3E24" w:rsidRDefault="006A3E24" w:rsidP="006A3E24">
      <w:pPr>
        <w:rPr>
          <w:rFonts w:ascii="Arial" w:hAnsi="Arial" w:cs="Arial"/>
        </w:rPr>
      </w:pPr>
      <w:r>
        <w:rPr>
          <w:rFonts w:ascii="Arial" w:hAnsi="Arial" w:cs="Arial"/>
        </w:rPr>
        <w:t>Email address ________________________</w:t>
      </w:r>
      <w:r w:rsidR="00E955FF">
        <w:rPr>
          <w:rFonts w:ascii="Arial" w:hAnsi="Arial" w:cs="Arial"/>
        </w:rPr>
        <w:t>_____</w:t>
      </w:r>
      <w:r>
        <w:rPr>
          <w:rFonts w:ascii="Arial" w:hAnsi="Arial" w:cs="Arial"/>
        </w:rPr>
        <w:t xml:space="preserve"> </w:t>
      </w:r>
    </w:p>
    <w:p w14:paraId="51D0D21B" w14:textId="77777777" w:rsidR="006A3E24" w:rsidRDefault="006A3E24" w:rsidP="006A3E24">
      <w:pPr>
        <w:rPr>
          <w:rFonts w:ascii="Arial" w:hAnsi="Arial" w:cs="Arial"/>
        </w:rPr>
      </w:pPr>
    </w:p>
    <w:p w14:paraId="531946BA" w14:textId="77777777" w:rsidR="006A3E24" w:rsidRDefault="006A3E24" w:rsidP="006A3E24">
      <w:pPr>
        <w:rPr>
          <w:rFonts w:ascii="Arial" w:hAnsi="Arial" w:cs="Arial"/>
        </w:rPr>
      </w:pPr>
      <w:r>
        <w:rPr>
          <w:rFonts w:ascii="Arial" w:hAnsi="Arial" w:cs="Arial"/>
        </w:rPr>
        <w:t>Address ___________________________________________________________________</w:t>
      </w:r>
      <w:r w:rsidR="00E955FF">
        <w:rPr>
          <w:rFonts w:ascii="Arial" w:hAnsi="Arial" w:cs="Arial"/>
        </w:rPr>
        <w:t>___</w:t>
      </w:r>
    </w:p>
    <w:p w14:paraId="0BBB1D26" w14:textId="77777777" w:rsidR="006A3E24" w:rsidRDefault="006A3E24" w:rsidP="006A3E24">
      <w:pPr>
        <w:rPr>
          <w:rFonts w:ascii="Arial" w:hAnsi="Arial" w:cs="Arial"/>
        </w:rPr>
      </w:pPr>
      <w:r>
        <w:rPr>
          <w:rFonts w:ascii="Arial" w:hAnsi="Arial" w:cs="Arial"/>
        </w:rPr>
        <w:t xml:space="preserve">               </w:t>
      </w:r>
      <w:r w:rsidR="00C70E8F">
        <w:rPr>
          <w:rFonts w:ascii="Arial" w:hAnsi="Arial" w:cs="Arial"/>
        </w:rPr>
        <w:t>S</w:t>
      </w:r>
      <w:r>
        <w:rPr>
          <w:rFonts w:ascii="Arial" w:hAnsi="Arial" w:cs="Arial"/>
        </w:rPr>
        <w:t xml:space="preserve">treet                                                              </w:t>
      </w:r>
      <w:r w:rsidR="00C70E8F">
        <w:rPr>
          <w:rFonts w:ascii="Arial" w:hAnsi="Arial" w:cs="Arial"/>
        </w:rPr>
        <w:t>C</w:t>
      </w:r>
      <w:r>
        <w:rPr>
          <w:rFonts w:ascii="Arial" w:hAnsi="Arial" w:cs="Arial"/>
        </w:rPr>
        <w:t xml:space="preserve">ity                                         </w:t>
      </w:r>
      <w:r w:rsidR="00C70E8F">
        <w:rPr>
          <w:rFonts w:ascii="Arial" w:hAnsi="Arial" w:cs="Arial"/>
        </w:rPr>
        <w:t>Z</w:t>
      </w:r>
      <w:r>
        <w:rPr>
          <w:rFonts w:ascii="Arial" w:hAnsi="Arial" w:cs="Arial"/>
        </w:rPr>
        <w:t>ip</w:t>
      </w:r>
    </w:p>
    <w:p w14:paraId="2459EA89" w14:textId="77777777" w:rsidR="006A3E24" w:rsidRDefault="006A3E24" w:rsidP="006A3E24">
      <w:pPr>
        <w:rPr>
          <w:rFonts w:ascii="Arial" w:hAnsi="Arial" w:cs="Arial"/>
        </w:rPr>
      </w:pPr>
    </w:p>
    <w:p w14:paraId="2887584C" w14:textId="77777777" w:rsidR="00C70E8F" w:rsidRDefault="006A3E24" w:rsidP="006A3E24">
      <w:pPr>
        <w:rPr>
          <w:rFonts w:ascii="Arial" w:hAnsi="Arial" w:cs="Arial"/>
        </w:rPr>
      </w:pPr>
      <w:r>
        <w:rPr>
          <w:rFonts w:ascii="Arial" w:hAnsi="Arial" w:cs="Arial"/>
        </w:rPr>
        <w:t xml:space="preserve">Requested amount from application: $ ___________ </w:t>
      </w:r>
    </w:p>
    <w:p w14:paraId="6B531CDF" w14:textId="77777777" w:rsidR="00C70E8F" w:rsidRDefault="00C70E8F" w:rsidP="006A3E24">
      <w:pPr>
        <w:rPr>
          <w:rFonts w:ascii="Arial" w:hAnsi="Arial" w:cs="Arial"/>
        </w:rPr>
      </w:pPr>
    </w:p>
    <w:p w14:paraId="5E34BF2D" w14:textId="11EBB4A1" w:rsidR="006A3E24" w:rsidRDefault="006A3E24" w:rsidP="006A3E24">
      <w:pPr>
        <w:rPr>
          <w:rFonts w:ascii="Arial" w:hAnsi="Arial" w:cs="Arial"/>
        </w:rPr>
      </w:pPr>
      <w:r>
        <w:rPr>
          <w:rFonts w:ascii="Arial" w:hAnsi="Arial" w:cs="Arial"/>
        </w:rPr>
        <w:t xml:space="preserve">Matching money $_____________                                                                        </w:t>
      </w:r>
      <w:proofErr w:type="gramStart"/>
      <w:r>
        <w:rPr>
          <w:rFonts w:ascii="Arial" w:hAnsi="Arial" w:cs="Arial"/>
        </w:rPr>
        <w:t xml:space="preserve"> </w:t>
      </w:r>
      <w:r w:rsidR="00D54BDE">
        <w:rPr>
          <w:rFonts w:ascii="Arial" w:hAnsi="Arial" w:cs="Arial"/>
        </w:rPr>
        <w:t xml:space="preserve">  (</w:t>
      </w:r>
      <w:proofErr w:type="gramEnd"/>
      <w:r>
        <w:rPr>
          <w:rFonts w:ascii="Arial" w:hAnsi="Arial" w:cs="Arial"/>
        </w:rPr>
        <w:t>from club or outside source</w:t>
      </w:r>
      <w:r w:rsidR="004B26CA">
        <w:rPr>
          <w:rFonts w:ascii="Arial" w:hAnsi="Arial" w:cs="Arial"/>
        </w:rPr>
        <w:t>-</w:t>
      </w:r>
      <w:r w:rsidR="00E955FF">
        <w:rPr>
          <w:rFonts w:ascii="Arial" w:hAnsi="Arial" w:cs="Arial"/>
        </w:rPr>
        <w:t>recommended</w:t>
      </w:r>
      <w:r>
        <w:rPr>
          <w:rFonts w:ascii="Arial" w:hAnsi="Arial" w:cs="Arial"/>
        </w:rPr>
        <w:t xml:space="preserve"> for gran</w:t>
      </w:r>
      <w:r w:rsidR="00E955FF">
        <w:rPr>
          <w:rFonts w:ascii="Arial" w:hAnsi="Arial" w:cs="Arial"/>
        </w:rPr>
        <w:t>t</w:t>
      </w:r>
      <w:r>
        <w:rPr>
          <w:rFonts w:ascii="Arial" w:hAnsi="Arial" w:cs="Arial"/>
        </w:rPr>
        <w:t xml:space="preserve"> approval)</w:t>
      </w:r>
    </w:p>
    <w:p w14:paraId="22248D11" w14:textId="36B1FF73" w:rsidR="004B26CA" w:rsidRDefault="004B26CA" w:rsidP="006A3E24">
      <w:pPr>
        <w:rPr>
          <w:rFonts w:ascii="Arial" w:hAnsi="Arial" w:cs="Arial"/>
        </w:rPr>
      </w:pPr>
    </w:p>
    <w:p w14:paraId="65A1A67B" w14:textId="51E51F68" w:rsidR="004B26CA" w:rsidRDefault="004B26CA" w:rsidP="006A3E24">
      <w:pPr>
        <w:rPr>
          <w:rFonts w:ascii="Arial" w:hAnsi="Arial" w:cs="Arial"/>
        </w:rPr>
      </w:pPr>
      <w:r>
        <w:rPr>
          <w:rFonts w:ascii="Arial" w:hAnsi="Arial" w:cs="Arial"/>
        </w:rPr>
        <w:t xml:space="preserve">Did your club or club members sell tickets to this year’s ballgame </w:t>
      </w:r>
      <w:r w:rsidR="00D54BDE">
        <w:rPr>
          <w:rFonts w:ascii="Arial" w:hAnsi="Arial" w:cs="Arial"/>
        </w:rPr>
        <w:t xml:space="preserve">and </w:t>
      </w:r>
      <w:r>
        <w:rPr>
          <w:rFonts w:ascii="Arial" w:hAnsi="Arial" w:cs="Arial"/>
        </w:rPr>
        <w:t>or did anyone donate money to the Literacy Fund</w:t>
      </w:r>
      <w:r w:rsidR="00D54BDE">
        <w:rPr>
          <w:rFonts w:ascii="Arial" w:hAnsi="Arial" w:cs="Arial"/>
        </w:rPr>
        <w:t xml:space="preserve"> this year? </w:t>
      </w:r>
      <w:r>
        <w:rPr>
          <w:rFonts w:ascii="Arial" w:hAnsi="Arial" w:cs="Arial"/>
        </w:rPr>
        <w:t>______yes _______no</w:t>
      </w:r>
    </w:p>
    <w:p w14:paraId="28971C28" w14:textId="77777777" w:rsidR="006A3E24" w:rsidRDefault="006A3E24" w:rsidP="006A3E24">
      <w:pPr>
        <w:rPr>
          <w:rFonts w:ascii="Arial" w:hAnsi="Arial" w:cs="Arial"/>
        </w:rPr>
      </w:pPr>
    </w:p>
    <w:p w14:paraId="481FF935" w14:textId="77777777" w:rsidR="006A3E24" w:rsidRDefault="006A3E24" w:rsidP="006A3E24">
      <w:pPr>
        <w:rPr>
          <w:rFonts w:ascii="Arial" w:hAnsi="Arial" w:cs="Arial"/>
        </w:rPr>
      </w:pPr>
    </w:p>
    <w:p w14:paraId="0DA83575" w14:textId="77777777" w:rsidR="006A3E24" w:rsidRDefault="006A3E24" w:rsidP="006A3E24">
      <w:pPr>
        <w:rPr>
          <w:rFonts w:ascii="Arial" w:hAnsi="Arial" w:cs="Arial"/>
        </w:rPr>
      </w:pPr>
    </w:p>
    <w:p w14:paraId="09177CC2" w14:textId="77777777" w:rsidR="006A3E24" w:rsidRDefault="00ED789B" w:rsidP="006A3E24">
      <w:pPr>
        <w:rPr>
          <w:rFonts w:ascii="Arial" w:hAnsi="Arial" w:cs="Arial"/>
        </w:rPr>
      </w:pPr>
      <w:r>
        <w:rPr>
          <w:noProof/>
        </w:rPr>
        <mc:AlternateContent>
          <mc:Choice Requires="wps">
            <w:drawing>
              <wp:anchor distT="0" distB="0" distL="114300" distR="114300" simplePos="0" relativeHeight="251661312" behindDoc="0" locked="0" layoutInCell="1" allowOverlap="1" wp14:anchorId="41D4BF34" wp14:editId="19B8086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8945344"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3D4B1897" w14:textId="77777777" w:rsidR="00ED789B" w:rsidRDefault="00ED789B" w:rsidP="007E5137">
                            <w:pPr>
                              <w:rPr>
                                <w:rFonts w:ascii="Arial" w:hAnsi="Arial" w:cs="Arial"/>
                                <w:b/>
                              </w:rPr>
                            </w:pPr>
                          </w:p>
                          <w:p w14:paraId="04FB3E3D" w14:textId="77777777" w:rsidR="001B5694" w:rsidRDefault="001B5694" w:rsidP="007E5137">
                            <w:pPr>
                              <w:rPr>
                                <w:rFonts w:ascii="Arial" w:hAnsi="Arial" w:cs="Arial"/>
                                <w:b/>
                              </w:rPr>
                            </w:pPr>
                          </w:p>
                          <w:p w14:paraId="358F546C" w14:textId="77777777" w:rsidR="001B5694" w:rsidRDefault="001B5694" w:rsidP="007E5137">
                            <w:pPr>
                              <w:rPr>
                                <w:rFonts w:ascii="Arial" w:hAnsi="Arial" w:cs="Arial"/>
                                <w:b/>
                              </w:rPr>
                            </w:pPr>
                          </w:p>
                          <w:p w14:paraId="56A677CB" w14:textId="77777777" w:rsidR="001B5694" w:rsidRDefault="001B5694" w:rsidP="007E5137">
                            <w:pPr>
                              <w:rPr>
                                <w:rFonts w:ascii="Arial" w:hAnsi="Arial" w:cs="Arial"/>
                                <w:b/>
                              </w:rPr>
                            </w:pPr>
                          </w:p>
                          <w:p w14:paraId="4B4E884D" w14:textId="77777777" w:rsidR="00ED789B" w:rsidRPr="007E5137" w:rsidRDefault="00ED789B" w:rsidP="007E5137">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D4BF34"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uQb77KQIAAGEEAAAOAAAAAAAAAAAAAAAAAC4CAABkcnMvZTJvRG9jLnht&#10;bFBLAQItABQABgAIAAAAIQC3DAMI1wAAAAUBAAAPAAAAAAAAAAAAAAAAAIMEAABkcnMvZG93bnJl&#10;di54bWxQSwUGAAAAAAQABADzAAAAhwUAAAAA&#10;" filled="f" strokeweight=".5pt">
                <v:textbox style="mso-fit-shape-to-text:t">
                  <w:txbxContent>
                    <w:p w14:paraId="08945344"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3D4B1897" w14:textId="77777777" w:rsidR="00ED789B" w:rsidRDefault="00ED789B" w:rsidP="007E5137">
                      <w:pPr>
                        <w:rPr>
                          <w:rFonts w:ascii="Arial" w:hAnsi="Arial" w:cs="Arial"/>
                          <w:b/>
                        </w:rPr>
                      </w:pPr>
                    </w:p>
                    <w:p w14:paraId="04FB3E3D" w14:textId="77777777" w:rsidR="001B5694" w:rsidRDefault="001B5694" w:rsidP="007E5137">
                      <w:pPr>
                        <w:rPr>
                          <w:rFonts w:ascii="Arial" w:hAnsi="Arial" w:cs="Arial"/>
                          <w:b/>
                        </w:rPr>
                      </w:pPr>
                    </w:p>
                    <w:p w14:paraId="358F546C" w14:textId="77777777" w:rsidR="001B5694" w:rsidRDefault="001B5694" w:rsidP="007E5137">
                      <w:pPr>
                        <w:rPr>
                          <w:rFonts w:ascii="Arial" w:hAnsi="Arial" w:cs="Arial"/>
                          <w:b/>
                        </w:rPr>
                      </w:pPr>
                    </w:p>
                    <w:p w14:paraId="56A677CB" w14:textId="77777777" w:rsidR="001B5694" w:rsidRDefault="001B5694" w:rsidP="007E5137">
                      <w:pPr>
                        <w:rPr>
                          <w:rFonts w:ascii="Arial" w:hAnsi="Arial" w:cs="Arial"/>
                          <w:b/>
                        </w:rPr>
                      </w:pPr>
                    </w:p>
                    <w:p w14:paraId="4B4E884D" w14:textId="77777777" w:rsidR="00ED789B" w:rsidRPr="007E5137" w:rsidRDefault="00ED789B" w:rsidP="007E5137">
                      <w:pPr>
                        <w:rPr>
                          <w:rFonts w:ascii="Arial" w:hAnsi="Arial" w:cs="Arial"/>
                          <w:bCs/>
                        </w:rPr>
                      </w:pPr>
                    </w:p>
                  </w:txbxContent>
                </v:textbox>
                <w10:wrap type="square"/>
              </v:shape>
            </w:pict>
          </mc:Fallback>
        </mc:AlternateContent>
      </w:r>
    </w:p>
    <w:p w14:paraId="6519DB3E" w14:textId="77777777" w:rsidR="006A3E24" w:rsidRDefault="006A3E24" w:rsidP="006A3E24">
      <w:pPr>
        <w:rPr>
          <w:rFonts w:ascii="Arial" w:hAnsi="Arial" w:cs="Arial"/>
        </w:rPr>
      </w:pPr>
    </w:p>
    <w:p w14:paraId="2BFCBF47" w14:textId="77777777" w:rsidR="006A3E24" w:rsidRDefault="006A3E24" w:rsidP="006A3E24">
      <w:pPr>
        <w:rPr>
          <w:rFonts w:ascii="Arial" w:hAnsi="Arial" w:cs="Arial"/>
        </w:rPr>
      </w:pPr>
    </w:p>
    <w:p w14:paraId="1A42D3E6" w14:textId="77777777" w:rsidR="006A3E24" w:rsidRDefault="006A3E24" w:rsidP="006A3E24">
      <w:pPr>
        <w:rPr>
          <w:rFonts w:ascii="Arial" w:hAnsi="Arial" w:cs="Arial"/>
        </w:rPr>
      </w:pPr>
    </w:p>
    <w:p w14:paraId="10C7CE83" w14:textId="77777777" w:rsidR="006A3E24" w:rsidRDefault="006A3E24" w:rsidP="006A3E24">
      <w:pPr>
        <w:rPr>
          <w:rFonts w:ascii="Arial" w:hAnsi="Arial" w:cs="Arial"/>
        </w:rPr>
      </w:pPr>
    </w:p>
    <w:p w14:paraId="5C4A34A8" w14:textId="77777777" w:rsidR="006A3E24" w:rsidRDefault="00ED789B" w:rsidP="006A3E24">
      <w:pPr>
        <w:rPr>
          <w:rFonts w:ascii="Arial" w:hAnsi="Arial" w:cs="Arial"/>
        </w:rPr>
      </w:pPr>
      <w:r>
        <w:rPr>
          <w:noProof/>
        </w:rPr>
        <mc:AlternateContent>
          <mc:Choice Requires="wps">
            <w:drawing>
              <wp:anchor distT="0" distB="0" distL="114300" distR="114300" simplePos="0" relativeHeight="251663360" behindDoc="0" locked="0" layoutInCell="1" allowOverlap="1" wp14:anchorId="44274171" wp14:editId="310666B7">
                <wp:simplePos x="0" y="0"/>
                <wp:positionH relativeFrom="margin">
                  <wp:align>left</wp:align>
                </wp:positionH>
                <wp:positionV relativeFrom="paragraph">
                  <wp:posOffset>0</wp:posOffset>
                </wp:positionV>
                <wp:extent cx="5905500" cy="18288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14:paraId="27A4DB63"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7A813369" w14:textId="77777777" w:rsidR="00ED789B" w:rsidRDefault="00ED789B" w:rsidP="00295240">
                            <w:pPr>
                              <w:rPr>
                                <w:rFonts w:ascii="Arial" w:hAnsi="Arial" w:cs="Arial"/>
                                <w:b/>
                              </w:rPr>
                            </w:pPr>
                          </w:p>
                          <w:p w14:paraId="499E4A2A" w14:textId="77777777" w:rsidR="00ED789B" w:rsidRDefault="00ED789B" w:rsidP="00295240">
                            <w:pPr>
                              <w:rPr>
                                <w:rFonts w:ascii="Arial" w:hAnsi="Arial" w:cs="Arial"/>
                                <w:b/>
                              </w:rPr>
                            </w:pPr>
                          </w:p>
                          <w:p w14:paraId="58901362" w14:textId="77777777" w:rsidR="00ED789B" w:rsidRDefault="00ED789B" w:rsidP="00295240">
                            <w:pPr>
                              <w:rPr>
                                <w:rFonts w:ascii="Arial" w:hAnsi="Arial" w:cs="Arial"/>
                                <w:b/>
                              </w:rPr>
                            </w:pPr>
                          </w:p>
                          <w:p w14:paraId="2A44868C" w14:textId="77777777" w:rsidR="00ED789B" w:rsidRDefault="00ED789B" w:rsidP="00295240">
                            <w:pPr>
                              <w:rPr>
                                <w:rFonts w:ascii="Arial" w:hAnsi="Arial" w:cs="Arial"/>
                                <w:b/>
                              </w:rPr>
                            </w:pPr>
                          </w:p>
                          <w:p w14:paraId="21EA6A93" w14:textId="77777777" w:rsidR="00ED789B" w:rsidRDefault="00ED789B" w:rsidP="00295240">
                            <w:pPr>
                              <w:rPr>
                                <w:rFonts w:ascii="Arial" w:hAnsi="Arial" w:cs="Arial"/>
                                <w:b/>
                              </w:rPr>
                            </w:pPr>
                          </w:p>
                          <w:p w14:paraId="39074858" w14:textId="77777777" w:rsidR="00ED789B" w:rsidRDefault="00ED789B" w:rsidP="00295240">
                            <w:pPr>
                              <w:rPr>
                                <w:rFonts w:ascii="Arial" w:hAnsi="Arial" w:cs="Arial"/>
                                <w:b/>
                              </w:rPr>
                            </w:pPr>
                          </w:p>
                          <w:p w14:paraId="676F219F" w14:textId="77777777" w:rsidR="00ED789B" w:rsidRDefault="00ED789B" w:rsidP="00295240">
                            <w:pPr>
                              <w:rPr>
                                <w:rFonts w:ascii="Arial" w:hAnsi="Arial" w:cs="Arial"/>
                                <w:b/>
                              </w:rPr>
                            </w:pPr>
                          </w:p>
                          <w:p w14:paraId="2D69BFCF" w14:textId="77777777" w:rsidR="00ED789B" w:rsidRDefault="00ED789B" w:rsidP="00295240">
                            <w:pPr>
                              <w:rPr>
                                <w:rFonts w:ascii="Arial" w:hAnsi="Arial" w:cs="Arial"/>
                                <w:b/>
                              </w:rPr>
                            </w:pPr>
                          </w:p>
                          <w:p w14:paraId="4CF02304" w14:textId="77777777" w:rsidR="00ED789B" w:rsidRDefault="00ED789B" w:rsidP="00295240">
                            <w:pPr>
                              <w:rPr>
                                <w:rFonts w:ascii="Arial" w:hAnsi="Arial" w:cs="Arial"/>
                                <w:b/>
                              </w:rPr>
                            </w:pPr>
                          </w:p>
                          <w:p w14:paraId="337C40D9" w14:textId="77777777" w:rsidR="00ED789B" w:rsidRDefault="00ED789B" w:rsidP="00295240">
                            <w:pPr>
                              <w:rPr>
                                <w:rFonts w:ascii="Arial" w:hAnsi="Arial" w:cs="Arial"/>
                                <w:bCs/>
                              </w:rPr>
                            </w:pPr>
                          </w:p>
                          <w:p w14:paraId="40D089FE" w14:textId="77777777" w:rsidR="001B5694" w:rsidRPr="00295240" w:rsidRDefault="001B5694" w:rsidP="00295240">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274171" id="Text Box 2" o:spid="_x0000_s1027" type="#_x0000_t202" style="position:absolute;margin-left:0;margin-top:0;width:46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" filled="f" strokeweight=".5pt">
                <v:textbox style="mso-fit-shape-to-text:t">
                  <w:txbxContent>
                    <w:p w14:paraId="27A4DB63"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7A813369" w14:textId="77777777" w:rsidR="00ED789B" w:rsidRDefault="00ED789B" w:rsidP="00295240">
                      <w:pPr>
                        <w:rPr>
                          <w:rFonts w:ascii="Arial" w:hAnsi="Arial" w:cs="Arial"/>
                          <w:b/>
                        </w:rPr>
                      </w:pPr>
                    </w:p>
                    <w:p w14:paraId="499E4A2A" w14:textId="77777777" w:rsidR="00ED789B" w:rsidRDefault="00ED789B" w:rsidP="00295240">
                      <w:pPr>
                        <w:rPr>
                          <w:rFonts w:ascii="Arial" w:hAnsi="Arial" w:cs="Arial"/>
                          <w:b/>
                        </w:rPr>
                      </w:pPr>
                    </w:p>
                    <w:p w14:paraId="58901362" w14:textId="77777777" w:rsidR="00ED789B" w:rsidRDefault="00ED789B" w:rsidP="00295240">
                      <w:pPr>
                        <w:rPr>
                          <w:rFonts w:ascii="Arial" w:hAnsi="Arial" w:cs="Arial"/>
                          <w:b/>
                        </w:rPr>
                      </w:pPr>
                    </w:p>
                    <w:p w14:paraId="2A44868C" w14:textId="77777777" w:rsidR="00ED789B" w:rsidRDefault="00ED789B" w:rsidP="00295240">
                      <w:pPr>
                        <w:rPr>
                          <w:rFonts w:ascii="Arial" w:hAnsi="Arial" w:cs="Arial"/>
                          <w:b/>
                        </w:rPr>
                      </w:pPr>
                    </w:p>
                    <w:p w14:paraId="21EA6A93" w14:textId="77777777" w:rsidR="00ED789B" w:rsidRDefault="00ED789B" w:rsidP="00295240">
                      <w:pPr>
                        <w:rPr>
                          <w:rFonts w:ascii="Arial" w:hAnsi="Arial" w:cs="Arial"/>
                          <w:b/>
                        </w:rPr>
                      </w:pPr>
                    </w:p>
                    <w:p w14:paraId="39074858" w14:textId="77777777" w:rsidR="00ED789B" w:rsidRDefault="00ED789B" w:rsidP="00295240">
                      <w:pPr>
                        <w:rPr>
                          <w:rFonts w:ascii="Arial" w:hAnsi="Arial" w:cs="Arial"/>
                          <w:b/>
                        </w:rPr>
                      </w:pPr>
                    </w:p>
                    <w:p w14:paraId="676F219F" w14:textId="77777777" w:rsidR="00ED789B" w:rsidRDefault="00ED789B" w:rsidP="00295240">
                      <w:pPr>
                        <w:rPr>
                          <w:rFonts w:ascii="Arial" w:hAnsi="Arial" w:cs="Arial"/>
                          <w:b/>
                        </w:rPr>
                      </w:pPr>
                    </w:p>
                    <w:p w14:paraId="2D69BFCF" w14:textId="77777777" w:rsidR="00ED789B" w:rsidRDefault="00ED789B" w:rsidP="00295240">
                      <w:pPr>
                        <w:rPr>
                          <w:rFonts w:ascii="Arial" w:hAnsi="Arial" w:cs="Arial"/>
                          <w:b/>
                        </w:rPr>
                      </w:pPr>
                    </w:p>
                    <w:p w14:paraId="4CF02304" w14:textId="77777777" w:rsidR="00ED789B" w:rsidRDefault="00ED789B" w:rsidP="00295240">
                      <w:pPr>
                        <w:rPr>
                          <w:rFonts w:ascii="Arial" w:hAnsi="Arial" w:cs="Arial"/>
                          <w:b/>
                        </w:rPr>
                      </w:pPr>
                    </w:p>
                    <w:p w14:paraId="337C40D9" w14:textId="77777777" w:rsidR="00ED789B" w:rsidRDefault="00ED789B" w:rsidP="00295240">
                      <w:pPr>
                        <w:rPr>
                          <w:rFonts w:ascii="Arial" w:hAnsi="Arial" w:cs="Arial"/>
                          <w:bCs/>
                        </w:rPr>
                      </w:pPr>
                    </w:p>
                    <w:p w14:paraId="40D089FE" w14:textId="77777777" w:rsidR="001B5694" w:rsidRPr="00295240" w:rsidRDefault="001B5694" w:rsidP="00295240">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5D9F4C13" wp14:editId="43366DB0">
                <wp:simplePos x="0" y="0"/>
                <wp:positionH relativeFrom="margin">
                  <wp:align>right</wp:align>
                </wp:positionH>
                <wp:positionV relativeFrom="paragraph">
                  <wp:posOffset>2371725</wp:posOffset>
                </wp:positionV>
                <wp:extent cx="5924550" cy="1828800"/>
                <wp:effectExtent l="0" t="0" r="19050" b="16510"/>
                <wp:wrapSquare wrapText="bothSides"/>
                <wp:docPr id="3" name="Text Box 3"/>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192FF41A" w14:textId="2E33FFE0" w:rsidR="00ED789B" w:rsidRDefault="00ED789B" w:rsidP="00353F83">
                            <w:pPr>
                              <w:rPr>
                                <w:rFonts w:ascii="Arial" w:hAnsi="Arial" w:cs="Arial"/>
                                <w:b/>
                                <w:bCs/>
                              </w:rPr>
                            </w:pPr>
                            <w:r w:rsidRPr="00015261">
                              <w:rPr>
                                <w:rFonts w:ascii="Arial" w:hAnsi="Arial" w:cs="Arial"/>
                                <w:bCs/>
                              </w:rPr>
                              <w:t>Describe the need for Financial Assistance</w:t>
                            </w:r>
                            <w:r w:rsidR="00D54BDE">
                              <w:rPr>
                                <w:rFonts w:ascii="Arial" w:hAnsi="Arial" w:cs="Arial"/>
                                <w:bCs/>
                              </w:rPr>
                              <w:t xml:space="preserve">. </w:t>
                            </w:r>
                            <w:r w:rsidRPr="00015261">
                              <w:rPr>
                                <w:rFonts w:ascii="Arial" w:hAnsi="Arial" w:cs="Arial"/>
                                <w:b/>
                                <w:bCs/>
                              </w:rPr>
                              <w:t>(No more than 500 words</w:t>
                            </w:r>
                            <w:r>
                              <w:rPr>
                                <w:rFonts w:ascii="Arial" w:hAnsi="Arial" w:cs="Arial"/>
                                <w:b/>
                                <w:bCs/>
                              </w:rPr>
                              <w:t>)</w:t>
                            </w:r>
                          </w:p>
                          <w:p w14:paraId="5FB43CFF" w14:textId="77777777" w:rsidR="00ED789B" w:rsidRDefault="00ED789B" w:rsidP="00353F83">
                            <w:pPr>
                              <w:rPr>
                                <w:rFonts w:ascii="Arial" w:hAnsi="Arial" w:cs="Arial"/>
                                <w:b/>
                                <w:bCs/>
                              </w:rPr>
                            </w:pPr>
                          </w:p>
                          <w:p w14:paraId="2094DB47" w14:textId="77777777" w:rsidR="00ED789B" w:rsidRDefault="00ED789B" w:rsidP="00353F83">
                            <w:pPr>
                              <w:rPr>
                                <w:rFonts w:ascii="Arial" w:hAnsi="Arial" w:cs="Arial"/>
                                <w:b/>
                                <w:bCs/>
                              </w:rPr>
                            </w:pPr>
                          </w:p>
                          <w:p w14:paraId="09AD0811" w14:textId="77777777" w:rsidR="00ED789B" w:rsidRDefault="00ED789B" w:rsidP="00353F83">
                            <w:pPr>
                              <w:rPr>
                                <w:rFonts w:ascii="Arial" w:hAnsi="Arial" w:cs="Arial"/>
                                <w:b/>
                                <w:bCs/>
                              </w:rPr>
                            </w:pPr>
                          </w:p>
                          <w:p w14:paraId="4E1B1C69" w14:textId="77777777" w:rsidR="00ED789B" w:rsidRDefault="00ED789B" w:rsidP="00353F83">
                            <w:pPr>
                              <w:rPr>
                                <w:rFonts w:ascii="Arial" w:hAnsi="Arial" w:cs="Arial"/>
                                <w:b/>
                                <w:bCs/>
                              </w:rPr>
                            </w:pPr>
                          </w:p>
                          <w:p w14:paraId="011DD6BE" w14:textId="77777777" w:rsidR="00ED789B" w:rsidRDefault="00ED789B" w:rsidP="00353F83">
                            <w:pPr>
                              <w:rPr>
                                <w:rFonts w:ascii="Arial" w:hAnsi="Arial" w:cs="Arial"/>
                                <w:b/>
                                <w:bCs/>
                              </w:rPr>
                            </w:pPr>
                          </w:p>
                          <w:p w14:paraId="70C3EE65" w14:textId="77777777" w:rsidR="00ED789B" w:rsidRDefault="00ED789B" w:rsidP="00353F83">
                            <w:pPr>
                              <w:rPr>
                                <w:rFonts w:ascii="Arial" w:hAnsi="Arial" w:cs="Arial"/>
                                <w:b/>
                                <w:bCs/>
                              </w:rPr>
                            </w:pPr>
                          </w:p>
                          <w:p w14:paraId="279D7B73" w14:textId="77777777" w:rsidR="00ED789B" w:rsidRDefault="00ED789B" w:rsidP="00353F83">
                            <w:pPr>
                              <w:rPr>
                                <w:rFonts w:ascii="Arial" w:hAnsi="Arial" w:cs="Arial"/>
                                <w:b/>
                                <w:bCs/>
                              </w:rPr>
                            </w:pPr>
                          </w:p>
                          <w:p w14:paraId="5F95B93A" w14:textId="77777777" w:rsidR="00ED789B" w:rsidRDefault="00ED789B" w:rsidP="00353F83">
                            <w:pPr>
                              <w:rPr>
                                <w:rFonts w:ascii="Arial" w:hAnsi="Arial" w:cs="Arial"/>
                                <w:b/>
                                <w:bCs/>
                              </w:rPr>
                            </w:pPr>
                          </w:p>
                          <w:p w14:paraId="0DEFC6BB" w14:textId="77777777" w:rsidR="00C70E8F" w:rsidRDefault="00C70E8F" w:rsidP="00353F83">
                            <w:pPr>
                              <w:rPr>
                                <w:rFonts w:ascii="Arial" w:hAnsi="Arial" w:cs="Arial"/>
                                <w:b/>
                                <w:bCs/>
                              </w:rPr>
                            </w:pPr>
                          </w:p>
                          <w:p w14:paraId="42A7B38C" w14:textId="77777777" w:rsidR="00ED789B" w:rsidRDefault="00ED789B" w:rsidP="00353F83">
                            <w:pPr>
                              <w:rPr>
                                <w:rFonts w:ascii="Arial" w:hAnsi="Arial" w:cs="Arial"/>
                                <w:bCs/>
                              </w:rPr>
                            </w:pPr>
                          </w:p>
                          <w:p w14:paraId="369FE3DE" w14:textId="77777777" w:rsidR="001B5694" w:rsidRPr="00353F83" w:rsidRDefault="001B5694" w:rsidP="00353F83">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9F4C13" id="Text Box 3" o:spid="_x0000_s1028" type="#_x0000_t202" style="position:absolute;margin-left:415.3pt;margin-top:186.75pt;width:466.5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" filled="f" strokeweight=".5pt">
                <v:textbox style="mso-fit-shape-to-text:t">
                  <w:txbxContent>
                    <w:p w14:paraId="192FF41A" w14:textId="2E33FFE0" w:rsidR="00ED789B" w:rsidRDefault="00ED789B" w:rsidP="00353F83">
                      <w:pPr>
                        <w:rPr>
                          <w:rFonts w:ascii="Arial" w:hAnsi="Arial" w:cs="Arial"/>
                          <w:b/>
                          <w:bCs/>
                        </w:rPr>
                      </w:pPr>
                      <w:r w:rsidRPr="00015261">
                        <w:rPr>
                          <w:rFonts w:ascii="Arial" w:hAnsi="Arial" w:cs="Arial"/>
                          <w:bCs/>
                        </w:rPr>
                        <w:t>Describe the need for Financial Assistance</w:t>
                      </w:r>
                      <w:r w:rsidR="00D54BDE">
                        <w:rPr>
                          <w:rFonts w:ascii="Arial" w:hAnsi="Arial" w:cs="Arial"/>
                          <w:bCs/>
                        </w:rPr>
                        <w:t xml:space="preserve">. </w:t>
                      </w:r>
                      <w:r w:rsidRPr="00015261">
                        <w:rPr>
                          <w:rFonts w:ascii="Arial" w:hAnsi="Arial" w:cs="Arial"/>
                          <w:b/>
                          <w:bCs/>
                        </w:rPr>
                        <w:t>(No more than 500 words</w:t>
                      </w:r>
                      <w:r>
                        <w:rPr>
                          <w:rFonts w:ascii="Arial" w:hAnsi="Arial" w:cs="Arial"/>
                          <w:b/>
                          <w:bCs/>
                        </w:rPr>
                        <w:t>)</w:t>
                      </w:r>
                    </w:p>
                    <w:p w14:paraId="5FB43CFF" w14:textId="77777777" w:rsidR="00ED789B" w:rsidRDefault="00ED789B" w:rsidP="00353F83">
                      <w:pPr>
                        <w:rPr>
                          <w:rFonts w:ascii="Arial" w:hAnsi="Arial" w:cs="Arial"/>
                          <w:b/>
                          <w:bCs/>
                        </w:rPr>
                      </w:pPr>
                    </w:p>
                    <w:p w14:paraId="2094DB47" w14:textId="77777777" w:rsidR="00ED789B" w:rsidRDefault="00ED789B" w:rsidP="00353F83">
                      <w:pPr>
                        <w:rPr>
                          <w:rFonts w:ascii="Arial" w:hAnsi="Arial" w:cs="Arial"/>
                          <w:b/>
                          <w:bCs/>
                        </w:rPr>
                      </w:pPr>
                    </w:p>
                    <w:p w14:paraId="09AD0811" w14:textId="77777777" w:rsidR="00ED789B" w:rsidRDefault="00ED789B" w:rsidP="00353F83">
                      <w:pPr>
                        <w:rPr>
                          <w:rFonts w:ascii="Arial" w:hAnsi="Arial" w:cs="Arial"/>
                          <w:b/>
                          <w:bCs/>
                        </w:rPr>
                      </w:pPr>
                    </w:p>
                    <w:p w14:paraId="4E1B1C69" w14:textId="77777777" w:rsidR="00ED789B" w:rsidRDefault="00ED789B" w:rsidP="00353F83">
                      <w:pPr>
                        <w:rPr>
                          <w:rFonts w:ascii="Arial" w:hAnsi="Arial" w:cs="Arial"/>
                          <w:b/>
                          <w:bCs/>
                        </w:rPr>
                      </w:pPr>
                    </w:p>
                    <w:p w14:paraId="011DD6BE" w14:textId="77777777" w:rsidR="00ED789B" w:rsidRDefault="00ED789B" w:rsidP="00353F83">
                      <w:pPr>
                        <w:rPr>
                          <w:rFonts w:ascii="Arial" w:hAnsi="Arial" w:cs="Arial"/>
                          <w:b/>
                          <w:bCs/>
                        </w:rPr>
                      </w:pPr>
                    </w:p>
                    <w:p w14:paraId="70C3EE65" w14:textId="77777777" w:rsidR="00ED789B" w:rsidRDefault="00ED789B" w:rsidP="00353F83">
                      <w:pPr>
                        <w:rPr>
                          <w:rFonts w:ascii="Arial" w:hAnsi="Arial" w:cs="Arial"/>
                          <w:b/>
                          <w:bCs/>
                        </w:rPr>
                      </w:pPr>
                    </w:p>
                    <w:p w14:paraId="279D7B73" w14:textId="77777777" w:rsidR="00ED789B" w:rsidRDefault="00ED789B" w:rsidP="00353F83">
                      <w:pPr>
                        <w:rPr>
                          <w:rFonts w:ascii="Arial" w:hAnsi="Arial" w:cs="Arial"/>
                          <w:b/>
                          <w:bCs/>
                        </w:rPr>
                      </w:pPr>
                    </w:p>
                    <w:p w14:paraId="5F95B93A" w14:textId="77777777" w:rsidR="00ED789B" w:rsidRDefault="00ED789B" w:rsidP="00353F83">
                      <w:pPr>
                        <w:rPr>
                          <w:rFonts w:ascii="Arial" w:hAnsi="Arial" w:cs="Arial"/>
                          <w:b/>
                          <w:bCs/>
                        </w:rPr>
                      </w:pPr>
                    </w:p>
                    <w:p w14:paraId="0DEFC6BB" w14:textId="77777777" w:rsidR="00C70E8F" w:rsidRDefault="00C70E8F" w:rsidP="00353F83">
                      <w:pPr>
                        <w:rPr>
                          <w:rFonts w:ascii="Arial" w:hAnsi="Arial" w:cs="Arial"/>
                          <w:b/>
                          <w:bCs/>
                        </w:rPr>
                      </w:pPr>
                    </w:p>
                    <w:p w14:paraId="42A7B38C" w14:textId="77777777" w:rsidR="00ED789B" w:rsidRDefault="00ED789B" w:rsidP="00353F83">
                      <w:pPr>
                        <w:rPr>
                          <w:rFonts w:ascii="Arial" w:hAnsi="Arial" w:cs="Arial"/>
                          <w:bCs/>
                        </w:rPr>
                      </w:pPr>
                    </w:p>
                    <w:p w14:paraId="369FE3DE" w14:textId="77777777" w:rsidR="001B5694" w:rsidRPr="00353F83" w:rsidRDefault="001B5694" w:rsidP="00353F83">
                      <w:pPr>
                        <w:rPr>
                          <w:rFonts w:ascii="Arial" w:hAnsi="Arial" w:cs="Arial"/>
                          <w:bCs/>
                        </w:rPr>
                      </w:pPr>
                    </w:p>
                  </w:txbxContent>
                </v:textbox>
                <w10:wrap type="square" anchorx="margin"/>
              </v:shape>
            </w:pict>
          </mc:Fallback>
        </mc:AlternateContent>
      </w:r>
    </w:p>
    <w:p w14:paraId="25D2EC4C" w14:textId="77777777" w:rsidR="00ED789B" w:rsidRDefault="00ED789B" w:rsidP="006A3E24">
      <w:pPr>
        <w:rPr>
          <w:rFonts w:ascii="Arial" w:hAnsi="Arial" w:cs="Arial"/>
          <w:bCs/>
        </w:rPr>
      </w:pPr>
    </w:p>
    <w:p w14:paraId="27BFDC3A" w14:textId="77777777" w:rsidR="006A3E24" w:rsidRDefault="00ED789B" w:rsidP="006A3E24">
      <w:pPr>
        <w:rPr>
          <w:rFonts w:ascii="Arial" w:hAnsi="Arial" w:cs="Arial"/>
          <w:b/>
          <w:bCs/>
        </w:rPr>
      </w:pPr>
      <w:r>
        <w:rPr>
          <w:noProof/>
        </w:rPr>
        <w:lastRenderedPageBreak/>
        <mc:AlternateContent>
          <mc:Choice Requires="wps">
            <w:drawing>
              <wp:anchor distT="0" distB="0" distL="114300" distR="114300" simplePos="0" relativeHeight="251669504" behindDoc="0" locked="0" layoutInCell="1" allowOverlap="1" wp14:anchorId="1A1ACB49" wp14:editId="10F57AE7">
                <wp:simplePos x="0" y="0"/>
                <wp:positionH relativeFrom="margin">
                  <wp:align>right</wp:align>
                </wp:positionH>
                <wp:positionV relativeFrom="paragraph">
                  <wp:posOffset>1849755</wp:posOffset>
                </wp:positionV>
                <wp:extent cx="59245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1C134980"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2AF78433" w14:textId="77777777" w:rsidR="00ED789B" w:rsidRDefault="00ED789B" w:rsidP="007B6A3D">
                            <w:pPr>
                              <w:rPr>
                                <w:rFonts w:ascii="Arial" w:hAnsi="Arial" w:cs="Arial"/>
                                <w:b/>
                                <w:bCs/>
                              </w:rPr>
                            </w:pPr>
                          </w:p>
                          <w:p w14:paraId="7497640D" w14:textId="77777777" w:rsidR="00ED789B" w:rsidRDefault="00ED789B" w:rsidP="007B6A3D">
                            <w:pPr>
                              <w:rPr>
                                <w:rFonts w:ascii="Arial" w:hAnsi="Arial" w:cs="Arial"/>
                                <w:b/>
                                <w:bCs/>
                              </w:rPr>
                            </w:pPr>
                          </w:p>
                          <w:p w14:paraId="6EE64A85" w14:textId="77777777" w:rsidR="00ED789B" w:rsidRDefault="00ED789B" w:rsidP="007B6A3D">
                            <w:pPr>
                              <w:rPr>
                                <w:rFonts w:ascii="Arial" w:hAnsi="Arial" w:cs="Arial"/>
                                <w:b/>
                                <w:bCs/>
                              </w:rPr>
                            </w:pPr>
                          </w:p>
                          <w:p w14:paraId="13C5BDA4" w14:textId="77777777" w:rsidR="00ED789B" w:rsidRDefault="00ED789B" w:rsidP="007B6A3D">
                            <w:pPr>
                              <w:rPr>
                                <w:rFonts w:ascii="Arial" w:hAnsi="Arial" w:cs="Arial"/>
                                <w:b/>
                                <w:bCs/>
                              </w:rPr>
                            </w:pPr>
                          </w:p>
                          <w:p w14:paraId="2408F0A8" w14:textId="77777777" w:rsidR="00C70E8F" w:rsidRDefault="00C70E8F" w:rsidP="007B6A3D">
                            <w:pPr>
                              <w:rPr>
                                <w:rFonts w:ascii="Arial" w:hAnsi="Arial" w:cs="Arial"/>
                                <w:b/>
                                <w:bCs/>
                              </w:rPr>
                            </w:pPr>
                          </w:p>
                          <w:p w14:paraId="060519BA" w14:textId="77777777" w:rsidR="00ED789B" w:rsidRPr="007B6A3D" w:rsidRDefault="00ED789B" w:rsidP="007B6A3D">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1ACB49" id="Text Box 5" o:spid="_x0000_s1029" type="#_x0000_t202" style="position:absolute;margin-left:415.3pt;margin-top:145.65pt;width:466.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" filled="f" strokeweight=".5pt">
                <v:textbox style="mso-fit-shape-to-text:t">
                  <w:txbxContent>
                    <w:p w14:paraId="1C134980"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2AF78433" w14:textId="77777777" w:rsidR="00ED789B" w:rsidRDefault="00ED789B" w:rsidP="007B6A3D">
                      <w:pPr>
                        <w:rPr>
                          <w:rFonts w:ascii="Arial" w:hAnsi="Arial" w:cs="Arial"/>
                          <w:b/>
                          <w:bCs/>
                        </w:rPr>
                      </w:pPr>
                    </w:p>
                    <w:p w14:paraId="7497640D" w14:textId="77777777" w:rsidR="00ED789B" w:rsidRDefault="00ED789B" w:rsidP="007B6A3D">
                      <w:pPr>
                        <w:rPr>
                          <w:rFonts w:ascii="Arial" w:hAnsi="Arial" w:cs="Arial"/>
                          <w:b/>
                          <w:bCs/>
                        </w:rPr>
                      </w:pPr>
                    </w:p>
                    <w:p w14:paraId="6EE64A85" w14:textId="77777777" w:rsidR="00ED789B" w:rsidRDefault="00ED789B" w:rsidP="007B6A3D">
                      <w:pPr>
                        <w:rPr>
                          <w:rFonts w:ascii="Arial" w:hAnsi="Arial" w:cs="Arial"/>
                          <w:b/>
                          <w:bCs/>
                        </w:rPr>
                      </w:pPr>
                    </w:p>
                    <w:p w14:paraId="13C5BDA4" w14:textId="77777777" w:rsidR="00ED789B" w:rsidRDefault="00ED789B" w:rsidP="007B6A3D">
                      <w:pPr>
                        <w:rPr>
                          <w:rFonts w:ascii="Arial" w:hAnsi="Arial" w:cs="Arial"/>
                          <w:b/>
                          <w:bCs/>
                        </w:rPr>
                      </w:pPr>
                    </w:p>
                    <w:p w14:paraId="2408F0A8" w14:textId="77777777" w:rsidR="00C70E8F" w:rsidRDefault="00C70E8F" w:rsidP="007B6A3D">
                      <w:pPr>
                        <w:rPr>
                          <w:rFonts w:ascii="Arial" w:hAnsi="Arial" w:cs="Arial"/>
                          <w:b/>
                          <w:bCs/>
                        </w:rPr>
                      </w:pPr>
                    </w:p>
                    <w:p w14:paraId="060519BA" w14:textId="77777777" w:rsidR="00ED789B" w:rsidRPr="007B6A3D" w:rsidRDefault="00ED789B" w:rsidP="007B6A3D">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3478990E" wp14:editId="11947D37">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3D15D7F"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31FCA715" w14:textId="77777777" w:rsidR="00ED789B" w:rsidRDefault="00ED789B" w:rsidP="00C5793B">
                            <w:pPr>
                              <w:rPr>
                                <w:rFonts w:ascii="Arial" w:hAnsi="Arial" w:cs="Arial"/>
                                <w:b/>
                                <w:bCs/>
                              </w:rPr>
                            </w:pPr>
                          </w:p>
                          <w:p w14:paraId="44A29138" w14:textId="77777777" w:rsidR="00ED789B" w:rsidRDefault="00ED789B" w:rsidP="00C5793B">
                            <w:pPr>
                              <w:rPr>
                                <w:rFonts w:ascii="Arial" w:hAnsi="Arial" w:cs="Arial"/>
                                <w:b/>
                                <w:bCs/>
                              </w:rPr>
                            </w:pPr>
                          </w:p>
                          <w:p w14:paraId="2BA9DADA" w14:textId="77777777" w:rsidR="00C70E8F" w:rsidRDefault="00C70E8F" w:rsidP="00C5793B">
                            <w:pPr>
                              <w:rPr>
                                <w:rFonts w:ascii="Arial" w:hAnsi="Arial" w:cs="Arial"/>
                                <w:b/>
                                <w:bCs/>
                              </w:rPr>
                            </w:pPr>
                          </w:p>
                          <w:p w14:paraId="2E3D97F1" w14:textId="77777777" w:rsidR="00ED789B" w:rsidRDefault="00ED789B" w:rsidP="00C5793B">
                            <w:pPr>
                              <w:rPr>
                                <w:rFonts w:ascii="Arial" w:hAnsi="Arial" w:cs="Arial"/>
                                <w:b/>
                                <w:bCs/>
                              </w:rPr>
                            </w:pPr>
                          </w:p>
                          <w:p w14:paraId="0BFABB9D" w14:textId="77777777" w:rsidR="00ED789B" w:rsidRDefault="00ED789B" w:rsidP="00C5793B">
                            <w:pPr>
                              <w:rPr>
                                <w:rFonts w:ascii="Arial" w:hAnsi="Arial" w:cs="Arial"/>
                                <w:b/>
                                <w:bCs/>
                              </w:rPr>
                            </w:pPr>
                          </w:p>
                          <w:p w14:paraId="2CFC3F51" w14:textId="77777777" w:rsidR="00ED789B" w:rsidRPr="00C5793B" w:rsidRDefault="00ED789B" w:rsidP="00C5793B">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78990E" id="Text Box 4"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4GMAIAAGg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" filled="f" strokeweight=".5pt">
                <v:textbox style="mso-fit-shape-to-text:t">
                  <w:txbxContent>
                    <w:p w14:paraId="23D15D7F"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31FCA715" w14:textId="77777777" w:rsidR="00ED789B" w:rsidRDefault="00ED789B" w:rsidP="00C5793B">
                      <w:pPr>
                        <w:rPr>
                          <w:rFonts w:ascii="Arial" w:hAnsi="Arial" w:cs="Arial"/>
                          <w:b/>
                          <w:bCs/>
                        </w:rPr>
                      </w:pPr>
                    </w:p>
                    <w:p w14:paraId="44A29138" w14:textId="77777777" w:rsidR="00ED789B" w:rsidRDefault="00ED789B" w:rsidP="00C5793B">
                      <w:pPr>
                        <w:rPr>
                          <w:rFonts w:ascii="Arial" w:hAnsi="Arial" w:cs="Arial"/>
                          <w:b/>
                          <w:bCs/>
                        </w:rPr>
                      </w:pPr>
                    </w:p>
                    <w:p w14:paraId="2BA9DADA" w14:textId="77777777" w:rsidR="00C70E8F" w:rsidRDefault="00C70E8F" w:rsidP="00C5793B">
                      <w:pPr>
                        <w:rPr>
                          <w:rFonts w:ascii="Arial" w:hAnsi="Arial" w:cs="Arial"/>
                          <w:b/>
                          <w:bCs/>
                        </w:rPr>
                      </w:pPr>
                    </w:p>
                    <w:p w14:paraId="2E3D97F1" w14:textId="77777777" w:rsidR="00ED789B" w:rsidRDefault="00ED789B" w:rsidP="00C5793B">
                      <w:pPr>
                        <w:rPr>
                          <w:rFonts w:ascii="Arial" w:hAnsi="Arial" w:cs="Arial"/>
                          <w:b/>
                          <w:bCs/>
                        </w:rPr>
                      </w:pPr>
                    </w:p>
                    <w:p w14:paraId="0BFABB9D" w14:textId="77777777" w:rsidR="00ED789B" w:rsidRDefault="00ED789B" w:rsidP="00C5793B">
                      <w:pPr>
                        <w:rPr>
                          <w:rFonts w:ascii="Arial" w:hAnsi="Arial" w:cs="Arial"/>
                          <w:b/>
                          <w:bCs/>
                        </w:rPr>
                      </w:pPr>
                    </w:p>
                    <w:p w14:paraId="2CFC3F51" w14:textId="77777777" w:rsidR="00ED789B" w:rsidRPr="00C5793B" w:rsidRDefault="00ED789B" w:rsidP="00C5793B">
                      <w:pPr>
                        <w:rPr>
                          <w:rFonts w:ascii="Arial" w:hAnsi="Arial" w:cs="Arial"/>
                          <w:bCs/>
                        </w:rPr>
                      </w:pPr>
                    </w:p>
                  </w:txbxContent>
                </v:textbox>
                <w10:wrap type="square"/>
              </v:shape>
            </w:pict>
          </mc:Fallback>
        </mc:AlternateContent>
      </w:r>
    </w:p>
    <w:p w14:paraId="067074E4" w14:textId="77777777" w:rsidR="006A3E24" w:rsidRDefault="006A3E24" w:rsidP="006A3E24">
      <w:pPr>
        <w:rPr>
          <w:rFonts w:ascii="Arial" w:hAnsi="Arial" w:cs="Arial"/>
          <w:b/>
          <w:bCs/>
        </w:rPr>
      </w:pPr>
    </w:p>
    <w:p w14:paraId="2340FDCF" w14:textId="77777777" w:rsidR="006A3E24" w:rsidRDefault="00015261" w:rsidP="00E955FF">
      <w:pPr>
        <w:rPr>
          <w:rFonts w:ascii="Arial" w:hAnsi="Arial" w:cs="Arial"/>
          <w:b/>
          <w:bCs/>
        </w:rPr>
      </w:pPr>
      <w:r>
        <w:rPr>
          <w:rFonts w:ascii="Arial" w:hAnsi="Arial" w:cs="Arial"/>
          <w:b/>
          <w:bCs/>
        </w:rPr>
        <w:t>ONLY E-MAIL APPLICATIONS WILL BE ACCEPTED</w:t>
      </w:r>
    </w:p>
    <w:p w14:paraId="0F55C3C5" w14:textId="77777777" w:rsidR="00015261" w:rsidRDefault="00015261" w:rsidP="006A3E24">
      <w:pPr>
        <w:rPr>
          <w:rFonts w:ascii="Arial" w:hAnsi="Arial" w:cs="Arial"/>
          <w:b/>
          <w:bCs/>
        </w:rPr>
      </w:pPr>
    </w:p>
    <w:p w14:paraId="18A66AF6" w14:textId="7194BBDA" w:rsidR="00E5564D" w:rsidRDefault="006A3E24" w:rsidP="006A3E24">
      <w:pPr>
        <w:rPr>
          <w:rFonts w:ascii="Arial" w:hAnsi="Arial" w:cs="Arial"/>
          <w:b/>
          <w:bCs/>
        </w:rPr>
      </w:pPr>
      <w:r>
        <w:rPr>
          <w:rFonts w:ascii="Arial" w:hAnsi="Arial" w:cs="Arial"/>
          <w:b/>
          <w:bCs/>
        </w:rPr>
        <w:t xml:space="preserve">Please e-mail your signed application to </w:t>
      </w:r>
      <w:hyperlink r:id="rId8" w:history="1">
        <w:r w:rsidR="00BB17FE" w:rsidRPr="00F0696A">
          <w:rPr>
            <w:rStyle w:val="Hyperlink"/>
            <w:rFonts w:ascii="Arial" w:hAnsi="Arial" w:cs="Arial"/>
            <w:b/>
            <w:bCs/>
          </w:rPr>
          <w:t>bribaraxp@yahoo.com</w:t>
        </w:r>
      </w:hyperlink>
      <w:r w:rsidR="00BB17FE">
        <w:rPr>
          <w:rStyle w:val="Hyperlink"/>
          <w:rFonts w:ascii="Arial" w:hAnsi="Arial" w:cs="Arial"/>
          <w:b/>
          <w:bCs/>
        </w:rPr>
        <w:t xml:space="preserve"> </w:t>
      </w:r>
      <w:r w:rsidR="00587416">
        <w:rPr>
          <w:rStyle w:val="Hyperlink"/>
          <w:rFonts w:ascii="Arial" w:hAnsi="Arial" w:cs="Arial"/>
          <w:b/>
          <w:bCs/>
        </w:rPr>
        <w:t xml:space="preserve"> </w:t>
      </w:r>
      <w:r>
        <w:rPr>
          <w:rFonts w:ascii="Arial" w:hAnsi="Arial" w:cs="Arial"/>
          <w:b/>
          <w:bCs/>
        </w:rPr>
        <w:t xml:space="preserve">by </w:t>
      </w:r>
      <w:r w:rsidR="00114420">
        <w:rPr>
          <w:rFonts w:ascii="Arial" w:hAnsi="Arial" w:cs="Arial"/>
          <w:b/>
          <w:bCs/>
        </w:rPr>
        <w:t xml:space="preserve">October </w:t>
      </w:r>
      <w:r w:rsidR="00806706">
        <w:rPr>
          <w:rFonts w:ascii="Arial" w:hAnsi="Arial" w:cs="Arial"/>
          <w:b/>
          <w:bCs/>
        </w:rPr>
        <w:t>31</w:t>
      </w:r>
      <w:r w:rsidR="00114420">
        <w:rPr>
          <w:rFonts w:ascii="Arial" w:hAnsi="Arial" w:cs="Arial"/>
          <w:b/>
          <w:bCs/>
        </w:rPr>
        <w:t>, 202</w:t>
      </w:r>
      <w:r w:rsidR="00806706">
        <w:rPr>
          <w:rFonts w:ascii="Arial" w:hAnsi="Arial" w:cs="Arial"/>
          <w:b/>
          <w:bCs/>
        </w:rPr>
        <w:t>3</w:t>
      </w:r>
    </w:p>
    <w:p w14:paraId="4362183D" w14:textId="71CBC75F" w:rsidR="006A3E24" w:rsidRDefault="006A3E24" w:rsidP="006A3E24">
      <w:pPr>
        <w:rPr>
          <w:rFonts w:ascii="Arial" w:hAnsi="Arial" w:cs="Arial"/>
          <w:b/>
          <w:bCs/>
        </w:rPr>
      </w:pPr>
      <w:r>
        <w:rPr>
          <w:rFonts w:ascii="Arial" w:hAnsi="Arial" w:cs="Arial"/>
          <w:b/>
          <w:bCs/>
        </w:rPr>
        <w:t>Final Repo</w:t>
      </w:r>
      <w:r w:rsidR="00BB17FE">
        <w:rPr>
          <w:rFonts w:ascii="Arial" w:hAnsi="Arial" w:cs="Arial"/>
          <w:b/>
          <w:bCs/>
        </w:rPr>
        <w:t>rt Reminder: Due by July 1, 202</w:t>
      </w:r>
      <w:r w:rsidR="00806706">
        <w:rPr>
          <w:rFonts w:ascii="Arial" w:hAnsi="Arial" w:cs="Arial"/>
          <w:b/>
          <w:bCs/>
        </w:rPr>
        <w:t>4</w:t>
      </w:r>
      <w:r>
        <w:rPr>
          <w:rFonts w:ascii="Arial" w:hAnsi="Arial" w:cs="Arial"/>
          <w:b/>
          <w:bCs/>
        </w:rPr>
        <w:t xml:space="preserve">. All successful grants must be completed with a Final Report. </w:t>
      </w:r>
    </w:p>
    <w:p w14:paraId="2548B0D5" w14:textId="77777777" w:rsidR="006A3E24" w:rsidRDefault="006A3E24" w:rsidP="006A3E24">
      <w:pPr>
        <w:rPr>
          <w:rFonts w:ascii="Arial" w:hAnsi="Arial" w:cs="Arial"/>
          <w:b/>
          <w:bCs/>
        </w:rPr>
      </w:pPr>
    </w:p>
    <w:p w14:paraId="70B49898" w14:textId="77777777" w:rsidR="006A3E24" w:rsidRDefault="006A3E24" w:rsidP="006A3E24">
      <w:pPr>
        <w:rPr>
          <w:rFonts w:ascii="Arial" w:hAnsi="Arial" w:cs="Arial"/>
          <w:b/>
          <w:bCs/>
        </w:rPr>
      </w:pPr>
    </w:p>
    <w:p w14:paraId="5B4EE86B" w14:textId="77777777" w:rsidR="006A3E24" w:rsidRDefault="006A3E24" w:rsidP="006A3E24">
      <w:pPr>
        <w:rPr>
          <w:rFonts w:ascii="Arial" w:hAnsi="Arial" w:cs="Arial"/>
          <w:b/>
          <w:bCs/>
        </w:rPr>
      </w:pPr>
    </w:p>
    <w:p w14:paraId="7D372B9B" w14:textId="77777777" w:rsidR="00BD22F5" w:rsidRDefault="00BD22F5" w:rsidP="006A3E24">
      <w:pPr>
        <w:rPr>
          <w:rFonts w:ascii="Arial" w:hAnsi="Arial" w:cs="Arial"/>
          <w:b/>
          <w:bCs/>
        </w:rPr>
      </w:pPr>
    </w:p>
    <w:p w14:paraId="4890D83D" w14:textId="699250E3" w:rsidR="006A3E24" w:rsidRDefault="006A3E24" w:rsidP="006A3E24">
      <w:pPr>
        <w:rPr>
          <w:rFonts w:ascii="Arial" w:hAnsi="Arial" w:cs="Arial"/>
          <w:b/>
          <w:bCs/>
        </w:rPr>
      </w:pPr>
      <w:r>
        <w:rPr>
          <w:rFonts w:ascii="Arial" w:hAnsi="Arial" w:cs="Arial"/>
          <w:b/>
          <w:bCs/>
        </w:rPr>
        <w:t>Name</w:t>
      </w:r>
      <w:r w:rsidR="001A7D88">
        <w:rPr>
          <w:rFonts w:ascii="Arial" w:hAnsi="Arial" w:cs="Arial"/>
          <w:b/>
          <w:bCs/>
        </w:rPr>
        <w:t xml:space="preserve"> of grant writer (please </w:t>
      </w:r>
      <w:r w:rsidR="00D54BDE">
        <w:rPr>
          <w:rFonts w:ascii="Arial" w:hAnsi="Arial" w:cs="Arial"/>
          <w:b/>
          <w:bCs/>
        </w:rPr>
        <w:t>print) _</w:t>
      </w:r>
      <w:r>
        <w:rPr>
          <w:rFonts w:ascii="Arial" w:hAnsi="Arial" w:cs="Arial"/>
          <w:b/>
          <w:bCs/>
        </w:rPr>
        <w:t>______________________________________</w:t>
      </w:r>
    </w:p>
    <w:p w14:paraId="77C46A9B" w14:textId="77777777" w:rsidR="006A3E24" w:rsidRDefault="006A3E24" w:rsidP="006A3E24">
      <w:pPr>
        <w:rPr>
          <w:rFonts w:ascii="Arial" w:hAnsi="Arial" w:cs="Arial"/>
          <w:b/>
          <w:bCs/>
        </w:rPr>
      </w:pPr>
    </w:p>
    <w:p w14:paraId="453AC354" w14:textId="0AF541A3" w:rsidR="006A3E24" w:rsidRDefault="006A3E24" w:rsidP="006A3E24">
      <w:pPr>
        <w:rPr>
          <w:rFonts w:ascii="Arial" w:hAnsi="Arial" w:cs="Arial"/>
          <w:b/>
          <w:bCs/>
        </w:rPr>
      </w:pPr>
      <w:r>
        <w:rPr>
          <w:rFonts w:ascii="Arial" w:hAnsi="Arial" w:cs="Arial"/>
          <w:b/>
          <w:bCs/>
        </w:rPr>
        <w:t>Signature of grant writer ______________________________</w:t>
      </w:r>
      <w:r w:rsidR="00D54BDE">
        <w:rPr>
          <w:rFonts w:ascii="Arial" w:hAnsi="Arial" w:cs="Arial"/>
          <w:b/>
          <w:bCs/>
        </w:rPr>
        <w:t>_ Date</w:t>
      </w:r>
      <w:r>
        <w:rPr>
          <w:rFonts w:ascii="Arial" w:hAnsi="Arial" w:cs="Arial"/>
          <w:b/>
          <w:bCs/>
        </w:rPr>
        <w:t xml:space="preserve"> ____________</w:t>
      </w:r>
    </w:p>
    <w:p w14:paraId="7A6453A4" w14:textId="77777777" w:rsidR="006A3E24" w:rsidRDefault="006A3E24" w:rsidP="006A3E24">
      <w:pPr>
        <w:rPr>
          <w:rFonts w:ascii="Arial" w:hAnsi="Arial" w:cs="Arial"/>
          <w:b/>
          <w:bCs/>
        </w:rPr>
      </w:pPr>
    </w:p>
    <w:p w14:paraId="75E9AA85" w14:textId="77AEC949" w:rsidR="006A3E24" w:rsidRDefault="006A3E24" w:rsidP="006A3E24">
      <w:pPr>
        <w:rPr>
          <w:rFonts w:ascii="Arial" w:hAnsi="Arial" w:cs="Arial"/>
          <w:b/>
          <w:bCs/>
        </w:rPr>
      </w:pPr>
      <w:r>
        <w:rPr>
          <w:rFonts w:ascii="Arial" w:hAnsi="Arial" w:cs="Arial"/>
          <w:b/>
          <w:bCs/>
        </w:rPr>
        <w:t xml:space="preserve">Name of Rotary Club President (please </w:t>
      </w:r>
      <w:r w:rsidR="00D54BDE">
        <w:rPr>
          <w:rFonts w:ascii="Arial" w:hAnsi="Arial" w:cs="Arial"/>
          <w:b/>
          <w:bCs/>
        </w:rPr>
        <w:t>print) _</w:t>
      </w:r>
      <w:r>
        <w:rPr>
          <w:rFonts w:ascii="Arial" w:hAnsi="Arial" w:cs="Arial"/>
          <w:b/>
          <w:bCs/>
        </w:rPr>
        <w:t>______________________________</w:t>
      </w:r>
    </w:p>
    <w:p w14:paraId="203F988B" w14:textId="77777777" w:rsidR="006A3E24" w:rsidRDefault="006A3E24" w:rsidP="006A3E24">
      <w:pPr>
        <w:rPr>
          <w:rFonts w:ascii="Arial" w:hAnsi="Arial" w:cs="Arial"/>
          <w:b/>
          <w:bCs/>
        </w:rPr>
      </w:pPr>
    </w:p>
    <w:p w14:paraId="42CBD973" w14:textId="7988F279" w:rsidR="006A3E24" w:rsidRDefault="006A3E24" w:rsidP="006A3E24">
      <w:pPr>
        <w:rPr>
          <w:rFonts w:ascii="Arial" w:hAnsi="Arial" w:cs="Arial"/>
          <w:b/>
          <w:bCs/>
        </w:rPr>
      </w:pPr>
      <w:r>
        <w:rPr>
          <w:rFonts w:ascii="Arial" w:hAnsi="Arial" w:cs="Arial"/>
          <w:b/>
          <w:bCs/>
        </w:rPr>
        <w:t>Signature of Rotary Club President _____________________</w:t>
      </w:r>
      <w:r w:rsidR="00D54BDE">
        <w:rPr>
          <w:rFonts w:ascii="Arial" w:hAnsi="Arial" w:cs="Arial"/>
          <w:b/>
          <w:bCs/>
        </w:rPr>
        <w:t>_ Date</w:t>
      </w:r>
      <w:r>
        <w:rPr>
          <w:rFonts w:ascii="Arial" w:hAnsi="Arial" w:cs="Arial"/>
          <w:b/>
          <w:bCs/>
        </w:rPr>
        <w:t xml:space="preserve"> ____________</w:t>
      </w:r>
    </w:p>
    <w:p w14:paraId="2161D929" w14:textId="77777777" w:rsidR="00036051" w:rsidRDefault="00036051"/>
    <w:sectPr w:rsidR="0003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A355BC"/>
    <w:multiLevelType w:val="hybridMultilevel"/>
    <w:tmpl w:val="26585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0401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78057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4463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692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8105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24"/>
    <w:rsid w:val="00015261"/>
    <w:rsid w:val="00036051"/>
    <w:rsid w:val="00050320"/>
    <w:rsid w:val="00114420"/>
    <w:rsid w:val="00115757"/>
    <w:rsid w:val="001A7D88"/>
    <w:rsid w:val="001B5694"/>
    <w:rsid w:val="00285E75"/>
    <w:rsid w:val="003235A4"/>
    <w:rsid w:val="003732E4"/>
    <w:rsid w:val="00422251"/>
    <w:rsid w:val="004B26CA"/>
    <w:rsid w:val="00587416"/>
    <w:rsid w:val="006076AB"/>
    <w:rsid w:val="006402F7"/>
    <w:rsid w:val="006A3E24"/>
    <w:rsid w:val="00806706"/>
    <w:rsid w:val="009C4466"/>
    <w:rsid w:val="00B30C28"/>
    <w:rsid w:val="00B722CD"/>
    <w:rsid w:val="00B76266"/>
    <w:rsid w:val="00BB17FE"/>
    <w:rsid w:val="00BD22F5"/>
    <w:rsid w:val="00C70E8F"/>
    <w:rsid w:val="00D54BDE"/>
    <w:rsid w:val="00E554E0"/>
    <w:rsid w:val="00E5564D"/>
    <w:rsid w:val="00E955FF"/>
    <w:rsid w:val="00ED789B"/>
    <w:rsid w:val="00F0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807"/>
  <w15:chartTrackingRefBased/>
  <w15:docId w15:val="{FF130B08-9119-44C5-9BD8-E2C53E0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2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E24"/>
    <w:rPr>
      <w:color w:val="0563C1"/>
      <w:u w:val="single"/>
    </w:rPr>
  </w:style>
  <w:style w:type="paragraph" w:styleId="ListParagraph">
    <w:name w:val="List Paragraph"/>
    <w:basedOn w:val="Normal"/>
    <w:uiPriority w:val="34"/>
    <w:qFormat/>
    <w:rsid w:val="00422251"/>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5055">
      <w:bodyDiv w:val="1"/>
      <w:marLeft w:val="0"/>
      <w:marRight w:val="0"/>
      <w:marTop w:val="0"/>
      <w:marBottom w:val="0"/>
      <w:divBdr>
        <w:top w:val="none" w:sz="0" w:space="0" w:color="auto"/>
        <w:left w:val="none" w:sz="0" w:space="0" w:color="auto"/>
        <w:bottom w:val="none" w:sz="0" w:space="0" w:color="auto"/>
        <w:right w:val="none" w:sz="0" w:space="0" w:color="auto"/>
      </w:divBdr>
    </w:div>
    <w:div w:id="14030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baraxp@yahoo.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15:01:58.222"/>
    </inkml:context>
    <inkml:brush xml:id="br0">
      <inkml:brushProperty name="width" value="0.05" units="cm"/>
      <inkml:brushProperty name="height" value="0.05" units="cm"/>
    </inkml:brush>
  </inkml:definitions>
  <inkml:trace contextRef="#ctx0" brushRef="#br0">596 609 4705,'14'-17'1739,"-14"17"-1657,0 0 0,0 0 0,0 0 0,1-1-1,-1 1 1,0 0 0,0 0 0,0 0 0,1 0 0,-1 0-1,0 0 1,0 0 0,1-1 0,-1 1 0,0 0-1,1 0 1,-1 0 0,0 0 0,0 0 0,1 0-1,-1 0 1,0 0 0,0 1 0,1-1 0,-1 0 0,0 0-1,0 0 1,1 0 0,-1 0 0,0 0 0,0 0-1,0 1 1,1-1 0,-1 0 0,0 0 0,2 4 370,-1-1-1,0 0 1,0 0 0,0 1 0,0-1 0,0 1 0,-1-1 0,0 1-1,0 5 1,0 3 24,-1 0 1,-1 0-1,0 0 0,-1 0 0,0 0 0,-1-1 0,-6 14 1,-1 6-108,1-3-252,-2-1 1,0 0 0,-1-1-1,-2 0 1,-1-1 0,-22 26 0,25-35-62,-1 0 0,0-1 1,-2-1-1,1-1 1,-2 0-1,0-1 1,0-1-1,-1-1 0,-30 14 1,41-21-13,-1 0 0,0-1 0,0 0-1,0 0 1,0-1 0,0 1 0,0-2 0,0 1 0,0-1 0,0-1 0,0 1 0,-1-1-1,1-1 1,0 0 0,0 0 0,1 0 0,-1-1 0,0 0 0,1 0 0,-11-8 0,9 5-43,1-1 0,0 0 1,0 0-1,1-1 1,-1 0-1,2 0 0,-1-1 1,1 1-1,1-1 1,0-1-1,0 1 0,1-1 1,0 0-1,0 0 1,-2-14-1,3 11-50,1-1 0,0 1 0,1-1 1,0 1-1,1-1 0,1 0 0,0 1 0,1-1 0,0 1 0,7-21 1,-3 17 11,1 1 1,0 0 0,1 0 0,1 1 0,1 0 0,0 0 0,18-20 0,-10 16-6,1 1 1,0 1 0,1 1 0,1 0 0,1 2 0,0 0 0,1 2 0,0 0 0,1 1 0,0 2 0,31-8 0,-32 11-17,1 1 0,0 1 0,40-2 0,-56 6 49,0 1 0,0-1 0,-1 1 0,1 1 0,0-1 0,13 6 0,-17-5 11,-1-1-1,1 1 1,-1 0 0,0 0-1,0 1 1,0-1 0,0 1 0,0-1-1,0 1 1,0 0 0,-1 0 0,0 0-1,1 0 1,2 6 0,-3-5 13,-1 0 0,1 0 0,-1 1-1,0-1 1,0 0 0,0 0 0,-1 1 0,1-1 0,-1 1 0,0-1 0,-1 0 0,1 1 0,-1-1 0,1 0 0,-4 8 0,0 1 99,-1-1 1,-1 0 0,-12 20-1,21-50-130,-1-4-381,-2 22 376,1-1 0,-1 0-1,0 1 1,1-1-1,-1 1 1,1-1 0,-1 1-1,1-1 1,-1 1 0,1-1-1,-1 1 1,1 0 0,-1-1-1,1 1 1,-1 0 0,1-1-1,0 1 1,-1 0 0,1 0-1,0-1 1,-1 1-1,1 0 1,0 0 0,-1 0-1,1 0 1,0 0 0,-1 0-1,1 0 1,1 0 0,5 2-111,0-1 0,-1 1-1,1 0 1,-1 0 0,1 0 0,-1 1 0,11 7 0,43 31-340,-42-28 347,7 5 74,-1 0 1,-1 1-1,0 1 1,-2 2-1,23 27 1,-39-43 68,0 1 0,-1 0 0,0-1 0,0 2 1,-1-1-1,1 0 0,-2 1 0,1-1 0,-1 1 0,0 0 0,-1 0 1,0 0-1,0 0 0,0 0 0,-1 0 0,-1 0 0,1 0 1,-1 0-1,-1-1 0,1 1 0,-1 0 0,0 0 0,-1-1 0,-6 13 1,4-11 31,0-1 1,0 1 0,-1-1-1,0 0 1,0-1 0,-1 0-1,0 0 1,0 0 0,-1-1-1,1 0 1,-1 0 0,-1-1-1,1 0 1,-1-1 0,0 0-1,0 0 1,0-1 0,-1 0 0,1 0-1,-1-1 1,0 0 0,1-1-1,-1 0 1,0-1 0,0 0-1,0-1 1,1 0 0,-1 0-1,0-1 1,1 0 0,-1 0-1,1-1 1,0-1 0,-1 0-1,2 0 1,-1 0 0,-10-8-1,-94-77-363,133 107-549,-4-4 670,1 0 1,0-1 0,30 17-1,-42-27 202,1 0 0,-1 0 0,1-1 0,0 0 0,0 0 0,0 0 0,0-1 0,0 0 0,0 0 0,0 0 0,1-1-1,-1 0 1,0 0 0,0-1 0,0 0 0,0 0 0,1 0 0,9-4 0,-4-1 31,0-1-1,0 1 1,-1-2-1,0 0 1,-1 0-1,12-12 1,55-64 100,-43 44-115,-8 11-6,75-79 27,-83 91-2,1 1-1,0 0 1,39-23-1,-57 39-43,-1-1 0,1 1 0,-1 0 0,0-1 0,1 1-1,-1 0 1,1 0 0,-1 0 0,1 0 0,-1-1 0,1 1 0,-1 0 0,1 0-1,-1 0 1,1 0 0,-1 0 0,1 0 0,-1 0 0,1 0 0,-1 0-1,1 0 1,-1 1 0,1-1 0,-1 0 0,1 0 0,-1 0 0,1 1 0,0-1-1,4 16-21,-8 31-45,2-37 68,-11 65 45,7-46 41,1-1 0,-1 44 0,5-68-86,0 0-1,0 1 1,1-1-1,0 1 1,-1-1 0,2 0-1,-1 0 1,0 0 0,1 1-1,0-1 1,0 0 0,0-1-1,0 1 1,1 0-1,-1-1 1,1 1 0,0-1-1,0 0 1,1 0 0,-1 0-1,0 0 1,1-1 0,0 1-1,-1-1 1,1 0-1,0 0 1,0-1 0,0 1-1,1-1 1,-1 1 0,0-1-1,7 0 1,0 1-7,1-1 0,0-1 0,0 0 0,0 0 0,0-1 0,-1-1 0,1 0-1,0-1 1,-1 0 0,0 0 0,13-7 0,-3 0-17,0-1-1,-1-1 1,-1-1-1,0-1 1,-1-1-1,0 0 1,-1-1-1,27-34 1,-8 1 179,-2-3 0,32-62-1,-73 129-176,0 0 0,2 1 1,0-1-1,0 1 0,2 0 0,0 0 0,1 1 0,0-1 0,2 0 0,-1 1 0,5 27 1,-3-40 10,-1-1 0,1 1 1,1-1-1,-1 1 1,0-1-1,1 0 1,-1 0-1,1 0 1,0 0-1,0 0 0,0 0 1,1 0-1,-1 0 1,1-1-1,-1 1 1,1-1-1,0 0 1,0 0-1,0 0 0,0 0 1,0 0-1,1-1 1,-1 0-1,0 1 1,1-1-1,-1 0 1,1-1-1,-1 1 0,1-1 1,0 1-1,-1-1 1,1 0-1,-1 0 1,5-1-1,5-1 7,-1 0 0,1-1 0,-1 0 0,0 0 0,0-2 0,0 1 0,-1-2 0,18-10 0,13-13 14,-1-1 1,-1-3-1,-2-1 0,35-41 0,-67 69 16,-1 0-1,0 0 0,0-1 0,-1 0 0,5-8 0,-9 14-15,1 0 0,0 0 0,-1 0 0,0 0 0,1 0 0,-1 0 0,0 0-1,1 0 1,-1 0 0,0 0 0,0 0 0,0-1 0,0 1 0,0 0 0,0 0 0,0 0-1,-1 0 1,1 0 0,0 0 0,-1 0 0,1 0 0,0 0 0,-1 0 0,1 0 0,-1 0 0,0 0-1,1 0 1,-1 0 0,0 0 0,1 0 0,-1 1 0,0-1 0,0 0 0,0 1 0,0-1-1,0 0 1,0 1 0,0-1 0,0 1 0,0-1 0,0 1 0,0 0 0,0 0 0,0-1-1,0 1 1,0 0 0,0 0 0,-2 0 0,-2-1-34,0 1-1,0 0 1,0 0 0,0 1 0,0-1-1,-1 1 1,1 0 0,0 1-1,0-1 1,1 1 0,-1 0 0,0 0-1,1 1 1,-1-1 0,1 1-1,-1 0 1,1 0 0,0 0 0,1 1-1,-6 5 1,-3 4-44,0 0 0,1 2-1,0-1 1,-13 26 0,13-20 27,1 1-1,-13 37 0,20-49 21,1 0 0,0 0 0,0 0 0,1 0-1,0 1 1,1-1 0,0 0 0,0 0 0,3 16-1,-3-23 9,1 0 0,-1 1-1,1-1 1,0 1-1,0-1 1,0 0-1,0 0 1,0 0 0,0 0-1,1 0 1,-1 0-1,0 0 1,1 0 0,0 0-1,-1 0 1,1-1-1,0 1 1,0-1-1,0 1 1,3 1 0,-2-2 5,0-1 1,0 1 0,0 0-1,1-1 1,-1 1 0,0-1 0,0 0-1,0 0 1,1 0 0,-1-1-1,0 1 1,0-1 0,5-1 0,2-2 19,0 1 0,0-2 0,-1 0 0,0 0 0,0 0 0,0-1 0,0-1 1,9-8-1,6-12 49,-1-1 1,-2-1-1,24-41 1,-10 14 146,-34 55-204,-1 1 0,0-1 1,0 1-1,1-1 1,-1 1-1,0-1 0,1 1 1,-1 0-1,0-1 0,1 1 1,-1-1-1,0 1 0,1 0 1,-1-1-1,1 1 0,-1 0 1,1-1-1,-1 1 0,1 0 1,-1 0-1,1 0 0,-1-1 1,1 1-1,0 0 0,4 11-6,-5 37-170,0-32 147,0-2 7,0 20-15,4 37 1,-2-61 21,-1 0 0,1-1 0,1 1 1,0-1-1,0 1 0,1-1 1,0 0-1,8 13 0,-10-19 10,0 0-1,0-1 0,0 1 1,0-1-1,0 0 1,1 0-1,-1 0 1,1 0-1,0 0 0,-1 0 1,1-1-1,0 1 1,0-1-1,0 0 1,0 0-1,0 0 0,0 0 1,0 0-1,0-1 1,0 1-1,1-1 1,-1 0-1,0 0 0,0 0 1,0-1-1,0 1 1,1-1-1,-1 1 1,0-1-1,0 0 1,5-3-1,-1 1 10,1-1 1,-1 0-1,0 0 1,0-1-1,-1 0 0,1 0 1,-1-1-1,0 1 1,-1-1-1,1-1 0,5-9 1,0-1-24,-9 12 9,0 1-1,0-1 1,1 1-1,0 0 1,0 0-1,0 0 1,0 0 0,1 0-1,-1 1 1,1-1-1,0 1 1,0 0 0,8-4-1,-11 7 5,0 0 0,0 0 0,0 0 0,-1 0 0,1 0 0,0 0 0,0 0 0,0 0 0,0 0-1,0 1 1,0-1 0,0 0 0,0 1 0,0-1 0,-1 0 0,1 1 0,0-1 0,0 1 0,-1 0 0,1-1 0,0 1 0,0 0 0,-1-1 0,1 1-1,-1 0 1,1 0 0,0 1 0,15 29-32,-7-13 14,-7-15 7,1 1 1,-1-1-1,1 0 0,0 0 1,0 0-1,0-1 0,0 1 1,0-1-1,1 0 0,-1 0 1,1 0-1,0 0 0,-1 0 1,1-1-1,0 0 0,0 1 1,0-2-1,0 1 0,5 0 1,-2-1-1,-1 0 1,1-1-1,-1 0 1,1 0-1,-1-1 0,0 0 1,0 0-1,0 0 1,0-1-1,0 1 1,8-7-1,28-20-70,-34 22-266,1 0 0,0 0 0,0 1 0,1 1 0,-1 0 0,1 0 0,1 0-1,17-4 1,-13 11-2124,-6 13 1024</inkml:trace>
  <inkml:trace contextRef="#ctx0" brushRef="#br0" timeOffset="343.02">2321 36 10570,'12'16'3809,"-12"-1"-2865,3 12-2128,2 12 848</inkml:trace>
  <inkml:trace contextRef="#ctx0" brushRef="#br0" timeOffset="3337.15">4094 260 7954,'-1'1'4430,"-6"15"-3456,-59 213 1542,14-38-1977,-11-24-151,50-138-99,-1-1 1,-1-1 0,-30 41 0,41-63-204,0 0 0,-1 0 0,1 0 0,-1 0 1,0-1-1,0 0 0,-1 0 0,1 0 0,-1 0 0,0-1 0,0 0 1,0-1-1,0 1 0,0-1 0,-1 0 0,1-1 0,-1 1 0,1-1 1,-1-1-1,0 1 0,1-1 0,-1 0 0,-8-2 0,-1-1 6,1-1-1,0 0 0,0-1 1,0-1-1,1-1 1,-1 0-1,2 0 0,-23-17 1,12 6 1,0 0 1,1-2-1,1-1 0,-29-36 1,42 46-148,0 0 0,1-1 0,0 0 0,1 0 0,1-1 0,0 0 0,1 0 0,0 0 0,1-1-1,0 1 1,-3-26 0,7 32 1,1 0 0,0-1 0,0 1 0,0 0 0,1 0 0,0 0 0,1 0 0,-1 0-1,1 1 1,1-1 0,-1 1 0,1 0 0,0-1 0,1 2 0,-1-1 0,1 1 0,0-1 0,0 1-1,1 1 1,10-8 0,-2 2 0,0 1 0,0 0 0,1 2 0,0-1 0,1 2-1,-1 0 1,32-7 0,-35 11 49,0 0 0,0 1 0,1 0 0,-1 1 0,0 1 0,0 0 0,0 0-1,0 1 1,0 1 0,17 5 0,-14-2 2,0 1 0,0 0-1,-1 1 1,0 1 0,-1 0 0,25 22-1,-1 7 25,-2 2-1,-1 2 0,50 80 1,-54-76 16,-8-13 9,21 42 0,-38-64-18,1 1 0,-2 0 0,0 0 0,0 0 0,-1 0 0,0 0 0,1 24 0,-4-34-18,0 0 0,0 0 0,0 0 0,0 0-1,0 0 1,0 0 0,-1 1 0,1-1-1,-1 0 1,1 0 0,-1 0 0,0-1-1,0 1 1,0 0 0,0 0 0,0 0-1,0-1 1,0 1 0,-1 0 0,1-1-1,-1 1 1,1-1 0,-1 0 0,1 1-1,-1-1 1,0 0 0,0 0 0,0 0-1,0 0 1,1 0 0,-1-1 0,0 1-1,0-1 1,-1 1 0,1-1 0,0 0-1,0 1 1,0-1 0,0 0 0,-2-1-1,-5 1-33,0-1-1,0-1 0,0 1 0,0-1 0,0-1 1,1 0-1,-1 0 0,-8-5 0,2 0-66,1-1-1,0 0 1,1-1-1,0-1 0,-12-12 1,19 18 59,1 0 0,1-1 0,-1 1 0,1-1 0,0 0-1,0 0 1,1 0 0,0 0 0,0-1 0,0 0 0,1 1 0,0-1 0,0 0 0,-1-9 0,3 16 17,0 0 0,0-1 1,0 1-1,0-1 1,0 1-1,0-1 0,0 1 1,0-1-1,0 1 0,1 0 1,-1-1-1,0 1 0,0-1 1,0 1-1,1 0 1,-1-1-1,0 1 0,0-1 1,1 1-1,-1 0 0,0 0 1,0-1-1,1 1 1,-1 0-1,1-1 0,-1 1 1,0 0-1,1 0 0,-1 0 1,1-1-1,-1 1 0,0 0 1,1 0-1,20 1-335,25 17-35,-41-15 354,30 11-131,0-2-1,1-1 1,0-1 0,0-2 0,67 5-1,-76-11 107,0-1 0,0-2 0,1-1 0,-1 0 0,0-3 0,-1 0 0,1-1 0,38-15 0,-55 17 122,-1-1 0,0 1 1,-1-2-1,1 1 0,-1-1 1,0 0-1,0-1 0,-1 0 1,0 0-1,0-1 0,-1 1 1,9-16-1,-12 19-32,-1 0 0,0 0 0,0-1 0,0 1 0,-1-1 1,0 1-1,1-1 0,-2 0 0,1 1 0,0-1 0,-1 0 0,0 0 0,0 1 0,-1-1 0,1 0 0,-1 0 1,0 1-1,0-1 0,-1 0 0,1 1 0,-1-1 0,0 1 0,0 0 0,-1 0 0,1 0 0,-1 0 0,-4-6 0,3 6-73,0 0-1,0 0 0,0 0 0,0 1 0,-1-1 0,1 1 0,-1 0 0,0 0 0,0 1 0,-10-4 0,14 5 18,0 1 0,0 0 0,0-1 0,0 1 0,0 0 0,0 0 0,0 0 0,0 0 0,-1 0 0,1 0 0,0 1 0,0-1 0,0 0 0,0 0 0,0 1 0,0-1-1,0 1 1,1-1 0,-1 1 0,0-1 0,0 1 0,0-1 0,-1 2 0,1 0-12,0 0 1,0 0-1,0 0 0,0 0 0,0 0 1,0 0-1,1 1 0,-1-1 0,1 0 1,0 0-1,0 1 0,0-1 0,0 0 0,0 0 1,1 5-1,0 13-81,1 3 35,0 1 0,11 43 1,-12-61 81,1-1 0,0 1 0,0-1 0,0 0 0,0 0 1,1 0-1,0 0 0,0 0 0,1-1 0,-1 1 0,1-1 1,0 0-1,0 0 0,0 0 0,0-1 0,1 0 0,9 6 0,-11-8 20,0 0-1,0-1 1,0 1-1,0-1 0,0 0 1,0 1-1,0-1 0,0-1 1,0 1-1,0 0 1,0-1-1,0 0 0,0 1 1,0-1-1,0 0 0,0-1 1,0 1-1,-1 0 1,1-1-1,-1 1 0,1-1 1,3-3-1,4-3 153,1-1 0,-1-1-1,14-17 1,-8 8-38,-1 0 0,-1-1 0,0-1 0,-2 0-1,-1-1 1,0 0 0,10-32 0,-20 42 20,-5 13-266,-8 18-284,10-12 358,0 1 1,0 1 0,1-1-1,0 0 1,1 0 0,0 0-1,0 0 1,1 1 0,0-1-1,0 0 1,1 0 0,0 0 0,1 0-1,4 10 1,-5-11 25,2 1 0,-1-1 0,1 1 1,0-1-1,0 0 0,1 0 0,0-1 0,0 0 1,1 0-1,0 0 0,0 0 0,0-1 0,1 0 1,10 6-1,-9-8 7,1 0-1,0 0 1,0-1 0,0 0 0,0-1 0,0 0-1,0 0 1,0-1 0,0 0 0,0-1-1,1 0 1,-1-1 0,0 1 0,0-2 0,14-4-1,11-7 21,0-1 0,49-31-1,-47 25 4,-16 10 19,-5 2 113,0 0 0,1 2 0,27-10 1,-42 16-142,0 1 1,0 0 0,0 0-1,0 0 1,0 0 0,0 0 0,0 0-1,0 0 1,0 0 0,0 0-1,-1 0 1,1 1 0,0-1-1,0 0 1,0 1 0,0-1 0,0 1-1,0-1 1,-1 1 0,1-1-1,0 1 1,0-1 0,-1 1 0,2 1-1,15 23 40,-16-22-56,1 0 0,-1 0-1,1 0 1,0 0 0,0 0 0,0 0-1,1-1 1,-1 1 0,1-1 0,2 2-1,1-1-12,-1-1-1,1-1 0,0 1 1,0-1-1,0 0 1,-1 0-1,1-1 0,0 1 1,0-1-1,0-1 1,0 1-1,0-1 0,0 0 1,0-1-1,8-2 1,5-3-20,0 0 1,0-1 0,21-14 0,0-3 9,70-60 0,-84 65 41,-25 19-13,0 0 1,0 0-1,0 0 1,1 0-1,-1 0 1,0 0-1,1 1 1,-1-1 0,1 0-1,-1 1 1,1-1-1,-1 1 1,2-1-1,-2 1-2,-1 0 0,1 0 0,-1 1 0,1-1 0,-1 0-1,0 0 1,1 0 0,-1 0 0,1 1 0,-1-1 0,0 0-1,1 0 1,-1 1 0,0-1 0,1 0 0,-1 1 0,0-1 0,1 0-1,-1 1 1,0-1 0,0 0 0,0 1 0,1-1 0,-1 1-1,0-1 1,0 0 0,0 1 0,0-1 0,0 1 0,1 5-17,-1 0 1,1 0-1,-2 0 1,1 1-1,-2 6 1,1-1 8,-3 21-13,-1 1 0,-11 37 0,12-55 59,-2-1 0,0 0-1,0 0 1,-1-1-1,-1 0 1,-16 23 0,21-34-3,1-1 0,-1 1 0,1-1 0,-1 1 0,0-1 0,0 0 1,0 0-1,0 0 0,-5 2 0,7-4-29,1 0 0,-1 0 0,1 0 0,-1 0 0,1 1 1,0-1-1,-1 0 0,1 0 0,-1 0 0,1 0 0,-1 0 0,1 0 0,-1 0 0,1 0 0,-1 0 0,1-1 1,0 1-1,-1 0 0,1 0 0,-1 0 0,1 0 0,-1-1 0,1 1 0,0 0 0,-1 0 0,1-1 0,0 1 1,-1-1-1,0 0-12,1 0 1,-1-1-1,1 1 1,0 0-1,0-1 1,0 1-1,-1 0 1,1-1-1,1 1 1,-1 0-1,0-1 1,0 1-1,0 0 1,1-1-1,0-1 1,3-10-77,1 0 1,1 0-1,0 1 1,0 0-1,2 0 1,16-21-1,60-61-58,-72 82 131,11-10 36,-1-2 0,0-1 0,33-51-1,-50 67 71,0 0-1,-1 0 1,0 0 0,-1-1-1,0 1 1,0-1-1,-1 0 1,0 1 0,-1-1-1,0 0 1,-1 0-1,0 0 1,0 0 0,-1 0-1,0 0 1,-1 0-1,-3-11 1,3 14 16,1 2 22,-1-1-1,1 0 0,-1 0 1,0 1-1,-1-1 0,0 1 1,1 0-1,-2 0 0,1 0 1,-4-4-1,7 8-127,0 1 0,0 0 0,-1 0 0,1 0 0,0 0 0,0 0 0,0 0 0,0 0 0,0 0 0,0 0 0,-1-1 0,1 1 0,0 0 0,0 0 0,0 0 0,0 0 0,0 0 0,-1 0 0,1 0 0,0 0 0,0 0 0,0 0 0,0 0 0,0 0 0,-1 0 0,1 0 0,0 0 0,0 1 0,0-1 0,0 0 0,0 0 0,0 0 0,-1 0 0,1 0 0,0 0 0,0 0 0,0 0 0,0 0 0,0 0 0,0 1 0,0-1 0,-1 0 0,1 0 0,0 0 0,0 0 0,0 0 0,-3 11 23,2 14-207,1-23 174,3 50-87,3-1 1,1 0-1,3 0 0,2-1 0,2 0 0,2-1 0,25 50 0,-33-81 11,1 1 0,14 19 1,-21-34 61,1 0 1,-1-1 0,1 1-1,0-1 1,0 1 0,1-1 0,-1 0-1,1 0 1,-1 0 0,1 0 0,0-1-1,0 0 1,0 0 0,1 0 0,4 2-1,-9-4 17,1 0-1,0 0 1,0 0-1,0 0 0,0-1 1,-1 1-1,1 0 1,0 0-1,0 0 0,0-1 1,-1 1-1,1 0 1,0-1-1,0 1 0,-1-1 1,1 1-1,0-1 1,-1 1-1,1-1 1,-1 0-1,1 1 0,-1-1 1,1 0-1,-1 1 1,1-1-1,-1 0 0,1 0 1,-1 1-1,0-1 1,0 0-1,1 0 1,-1 0-1,0 1 0,0-1 1,0 0-1,0 0 1,0 0-1,0 0 0,0 1 1,0-3-1,-3-34-94,-1 14 34,-2-1 1,-1 1-1,-1 0 1,-20-41-1,-55-82-64,59 106 85,1 1 23,9 15 85,0 0 1,-36-43-1,50 66-65,-1 0 1,1 1-1,-1-1 0,1 1 0,-1-1 0,1 1 1,-1-1-1,1 1 0,-1-1 0,1 1 1,-1-1-1,0 1 0,1 0 0,-1-1 0,0 1 1,1 0-1,-1 0 0,0-1 0,0 1 0,1 0 1,-1 0-1,0 0 0,0 0 0,1 0 1,-1 0-1,0 0 0,1 0 0,-1 0 0,-1 1 1,1-1-13,0 1 1,0 0 0,0 0 0,0 0 0,0 0 0,0 0 0,0 1 0,0-1-1,1 0 1,-1 0 0,0 1 0,1-1 0,-1 0 0,0 2 0,-2 9-123,0-1 0,-3 23 0,6-30 110,-2 16-19,1 1 1,1-1-1,0 1 0,2-1 0,1 0 0,0 1 1,1-1-1,1 0 0,1-1 0,1 1 1,1-1-1,10 18 0,-12-25 39,1-1 0,0 1 1,1-1-1,0-1 0,0 0 0,1 0 0,1 0 0,0-1 1,0 0-1,1-1 0,0-1 0,0 1 0,0-2 0,1 0 0,0 0 1,1-1-1,-1 0 0,1-1 0,21 4 0,-18-7 5,0 0 0,1-1-1,-1 0 1,1-2 0,-1 0-1,0-1 1,0 0 0,0-1-1,0-1 1,-1-1 0,0 0-1,0-1 1,0 0 0,25-18-1,0-4 49,-1-2 0,-2-1-1,56-64 1,-80 82-5,-8 10-7,0 0 0,-1-1 0,0 1 0,0-1-1,0 0 1,-1-1 0,1 1 0,-1 0 0,-1-1 0,5-9-1,-7 15-31,0-1 0,0 1 0,0 0 0,0 0 0,0-1 0,0 1 0,0 0 0,0 0 0,0-1 0,0 1 0,0 0 0,0 0 0,0-1 0,0 1-1,0 0 1,0-1 0,0 1 0,0 0 0,-1 0 0,1 0 0,0-1 0,0 1 0,0 0 0,0 0 0,0-1 0,-1 1 0,1 0 0,0 0 0,0 0-1,0 0 1,-1-1 0,1 1 0,0 0 0,0 0 0,-1 0 0,1 0 0,0 0 0,-13 2 98,-14 11-61,13-4-63,2 1 0,-1 0 0,1 0 1,1 1-1,0 1 0,1 0 0,-15 22 1,21-29 7,0 1 1,1 0 0,0-1 0,0 1 0,1 0 0,-1 0-1,1 1 1,1-1 0,-1 0 0,1 1 0,0-1 0,0 0 0,1 1-1,0 0 1,0-1 0,1 1 0,0-1 0,0 0 0,0 1-1,1-1 1,3 10 0,-2-12 2,-1 1 0,1-1 0,1 0 0,-1 0 0,0-1 0,1 1 0,0-1-1,0 1 1,0-1 0,0 0 0,1-1 0,-1 1 0,1-1 0,-1 0 0,1 0 0,0 0 0,0 0 0,0-1 0,0 0 0,0 0-1,5 0 1,12 1-24,0-1 1,0-1-1,34-5 0,-1-2 68,0-2 0,-2-2 0,1-3 0,-1-3 0,53-23 0,-83 28 385,-31 13 204,-36 15-303,39-13-307,-1-1-12,1 1 0,0 0 0,0 0 0,0 0 0,0 0-1,-7 7 1,12-9-7,-1-1 0,1 1 0,0-1 0,-1 1-1,1-1 1,0 1 0,0-1 0,-1 1 0,1-1 0,0 1-1,0-1 1,0 1 0,0-1 0,0 1 0,0-1 0,0 1-1,0-1 1,0 1 0,0 0 0,0-1 0,0 1 0,0-1-1,0 1 1,0-1 0,0 1 0,1-1 0,-1 1 0,1 0-1,0 1-16,1-1 0,-1 1-1,1-1 1,0 1-1,0-1 1,0 0-1,0 1 1,0-1 0,0 0-1,0 0 1,3 0-1,5 2-13,1-1-1,-1-1 0,0 0 0,0 0 1,1-1-1,-1-1 0,1 0 1,-1 0-1,0-1 0,15-4 0,37-3 11,-7 8 17,-50 1 31,-1 1 0,1-1-1,-1 1 1,0 0 0,1 0 0,-1 0-1,0 1 1,0-1 0,0 1 0,6 3-1,-3 0-44,1-1-1,0 0 0,1 0 1,-1-1-1,1 0 0,-1-1 1,1 0-1,0 0 0,10 0 1,-10-1 5,0-1 0,0 0 0,-1-1 0,1 0 1,0 0-1,0-1 0,-1 0 0,1 0 1,-1-1-1,9-4 0,-5 2-8,0-1 0,-1-1-1,0 0 1,0 0 0,17-16-1,-20 15 31,-2 0 0,1-1 0,-1 1 0,0-1 0,-1-1 0,0 1 0,0-1 0,-1 0 0,0 0 0,-1 0 0,0-1 0,-1 1 0,0-1 0,0 1 0,-1-1 0,-1-21 0,-3-11 128,-1 0-1,-18-78 0,3 34 224,-4 1 1,-4 1-1,-52-114 1,78 196-287,-1-1 1,0 0 0,0 1 0,0-1 0,0 1 0,-1-1 0,1 1 0,-1 0 0,0 0 0,0 0 0,0 1 0,0-1-1,0 1 1,-1 0 0,-6-4 0,7 6-57,1-1 0,0 1 0,-1 0 0,1 1 0,0-1 1,0 0-1,-1 1 0,1-1 0,0 1 0,0 0 0,0-1 0,0 1 0,0 0 0,0 0 0,0 1 0,0-1 0,0 0 0,0 1 0,0-1 0,1 1 0,-1-1 1,1 1-1,-1 0 0,1 0 0,0 0 0,-1-1 0,0 4 0,-8 11-17,0 1 0,2 0 0,0 0 0,1 1 1,0 0-1,2 0 0,0 0 0,-2 22 0,1 4 53,2 0 1,2 65-1,4-65-15,2 1-1,2-1 1,2-1 0,2 1-1,1-1 1,3-1-1,25 55 1,-26-69-106,1-1 0,2 0-1,1-1 1,1-1 0,1-1 0,1-1 0,1 0-1,1-1 1,0-2 0,2 0 0,40 24 0,-53-37-367,0 0 0,1-1 1,0 0-1,0-1 0,0-1 0,1 0 1,0 0-1,22 2 0,26-4-1087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DC64-3F07-4EE4-B113-D2EEC893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Ellerbrock</dc:creator>
  <cp:keywords/>
  <dc:description/>
  <cp:lastModifiedBy>Matt Machala</cp:lastModifiedBy>
  <cp:revision>2</cp:revision>
  <cp:lastPrinted>2019-08-01T02:06:00Z</cp:lastPrinted>
  <dcterms:created xsi:type="dcterms:W3CDTF">2023-08-01T19:09:00Z</dcterms:created>
  <dcterms:modified xsi:type="dcterms:W3CDTF">2023-08-01T19:09:00Z</dcterms:modified>
</cp:coreProperties>
</file>